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45" w:rsidRDefault="00386C45" w:rsidP="00386C45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3BC99A46" wp14:editId="40304154">
            <wp:extent cx="783590" cy="902335"/>
            <wp:effectExtent l="0" t="0" r="0" b="0"/>
            <wp:docPr id="96" name="Рисунок 9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45" w:rsidRPr="00E16617" w:rsidRDefault="00386C45" w:rsidP="00386C45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386C45" w:rsidRPr="00E16617" w:rsidRDefault="00386C45" w:rsidP="00386C45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386C45" w:rsidRPr="00E16617" w:rsidRDefault="00386C45" w:rsidP="00386C45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386C45" w:rsidRPr="00E16617" w:rsidRDefault="00386C45" w:rsidP="00386C45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386C45" w:rsidRDefault="00386C45" w:rsidP="00386C45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386C45" w:rsidRPr="00FF723B" w:rsidRDefault="00386C45" w:rsidP="00386C45"/>
    <w:p w:rsidR="00386C45" w:rsidRPr="00FF723B" w:rsidRDefault="00386C45" w:rsidP="00386C45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Pr="00FF723B">
        <w:rPr>
          <w:sz w:val="28"/>
          <w:szCs w:val="28"/>
        </w:rPr>
        <w:t>-п</w:t>
      </w:r>
    </w:p>
    <w:p w:rsidR="00386C45" w:rsidRDefault="00386C45" w:rsidP="00386C45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386C45" w:rsidRDefault="00386C45" w:rsidP="00386C45">
      <w:pPr>
        <w:spacing w:line="240" w:lineRule="auto"/>
        <w:jc w:val="center"/>
        <w:rPr>
          <w:sz w:val="28"/>
          <w:szCs w:val="28"/>
        </w:rPr>
      </w:pPr>
    </w:p>
    <w:p w:rsidR="00386C45" w:rsidRPr="00CA549F" w:rsidRDefault="00386C45" w:rsidP="00386C45">
      <w:pPr>
        <w:tabs>
          <w:tab w:val="left" w:pos="709"/>
          <w:tab w:val="right" w:pos="900"/>
          <w:tab w:val="right" w:pos="10260"/>
        </w:tabs>
        <w:spacing w:line="240" w:lineRule="auto"/>
        <w:jc w:val="center"/>
        <w:rPr>
          <w:sz w:val="26"/>
          <w:szCs w:val="26"/>
        </w:rPr>
      </w:pPr>
      <w:r w:rsidRPr="00CA549F">
        <w:rPr>
          <w:sz w:val="28"/>
          <w:szCs w:val="28"/>
        </w:rPr>
        <w:t>Внесение изменений в постановление администрации муниципального образования Новоюласенский сельсовет Красногвардейского района Оренбургской области от 15.01.2018 № 5-п ««Об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найма»»</w:t>
      </w:r>
    </w:p>
    <w:p w:rsidR="00386C45" w:rsidRPr="004375F2" w:rsidRDefault="00386C45" w:rsidP="00386C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6C45" w:rsidRPr="009C51ED" w:rsidRDefault="00386C45" w:rsidP="00386C45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386C45" w:rsidRPr="004375F2" w:rsidRDefault="00386C45" w:rsidP="00386C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       1. </w:t>
      </w:r>
      <w:proofErr w:type="gramStart"/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Новоюласенский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.01.2018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-п ««Об утверждении Административного регламента предоставления администрацией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Новоюласенский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Красногвардейского района Оренбургской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49EF">
        <w:rPr>
          <w:sz w:val="28"/>
          <w:szCs w:val="28"/>
        </w:rPr>
        <w:t xml:space="preserve">, </w:t>
      </w:r>
      <w:r w:rsidRPr="004375F2">
        <w:rPr>
          <w:rFonts w:ascii="Times New Roman" w:hAnsi="Times New Roman" w:cs="Times New Roman"/>
          <w:b w:val="0"/>
          <w:sz w:val="28"/>
          <w:szCs w:val="28"/>
        </w:rPr>
        <w:t>изложив раздел 5 Приложения в новой редакции согласно приложению к настоящему постановлению.</w:t>
      </w:r>
      <w:proofErr w:type="gramEnd"/>
    </w:p>
    <w:p w:rsidR="00386C45" w:rsidRPr="004649EF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 w:rsidRPr="004375F2">
        <w:rPr>
          <w:sz w:val="28"/>
          <w:szCs w:val="28"/>
        </w:rPr>
        <w:t>2. Установить, что настоящее постановление вступает</w:t>
      </w:r>
      <w:r w:rsidRPr="004649EF">
        <w:rPr>
          <w:sz w:val="28"/>
          <w:szCs w:val="28"/>
        </w:rPr>
        <w:t xml:space="preserve"> в силу после официального обнародования</w:t>
      </w:r>
      <w:r>
        <w:rPr>
          <w:sz w:val="28"/>
          <w:szCs w:val="28"/>
        </w:rPr>
        <w:t xml:space="preserve"> 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386C45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386C45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</w:p>
    <w:p w:rsidR="00386C45" w:rsidRPr="004649EF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386C45" w:rsidRPr="00FF723B" w:rsidRDefault="00386C45" w:rsidP="00386C45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386C45" w:rsidRPr="005764D2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Default="00386C45" w:rsidP="00386C45">
      <w:pPr>
        <w:spacing w:line="240" w:lineRule="auto"/>
        <w:ind w:firstLine="709"/>
        <w:jc w:val="right"/>
        <w:rPr>
          <w:sz w:val="28"/>
          <w:szCs w:val="28"/>
        </w:rPr>
      </w:pPr>
    </w:p>
    <w:p w:rsidR="00386C45" w:rsidRPr="005B60B2" w:rsidRDefault="00386C45" w:rsidP="00386C45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386C45" w:rsidRDefault="00386C45" w:rsidP="00386C45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386C45" w:rsidRPr="005B60B2" w:rsidRDefault="00386C45" w:rsidP="00386C45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386C45" w:rsidRPr="005B60B2" w:rsidRDefault="00386C45" w:rsidP="00386C45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26.07.2018 № 34-п</w:t>
      </w:r>
    </w:p>
    <w:p w:rsidR="00386C45" w:rsidRDefault="00386C45" w:rsidP="00386C45">
      <w:pPr>
        <w:spacing w:line="240" w:lineRule="auto"/>
        <w:ind w:right="-1"/>
        <w:jc w:val="right"/>
        <w:rPr>
          <w:sz w:val="28"/>
          <w:szCs w:val="28"/>
        </w:rPr>
      </w:pPr>
    </w:p>
    <w:p w:rsidR="00386C45" w:rsidRPr="00DF422C" w:rsidRDefault="00386C45" w:rsidP="00386C45">
      <w:pPr>
        <w:spacing w:line="240" w:lineRule="auto"/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 w:rsidRPr="00DF422C">
        <w:rPr>
          <w:sz w:val="24"/>
          <w:szCs w:val="24"/>
        </w:rPr>
        <w:t xml:space="preserve">5. </w:t>
      </w:r>
      <w:r w:rsidRPr="00DF422C">
        <w:rPr>
          <w:rFonts w:eastAsia="Calibri"/>
          <w:b/>
          <w:sz w:val="24"/>
          <w:szCs w:val="24"/>
          <w:lang w:eastAsia="en-US"/>
        </w:rPr>
        <w:t>ДОСУДЕБНОЕ (ВНЕСУДЕБНОЕ) ОБЖАЛОВАНИЕ</w:t>
      </w:r>
    </w:p>
    <w:p w:rsidR="00386C45" w:rsidRPr="00DF422C" w:rsidRDefault="00386C45" w:rsidP="00386C45">
      <w:pPr>
        <w:spacing w:line="240" w:lineRule="auto"/>
        <w:ind w:right="-1"/>
        <w:jc w:val="center"/>
        <w:rPr>
          <w:rFonts w:eastAsia="Calibri"/>
          <w:b/>
          <w:sz w:val="24"/>
          <w:szCs w:val="24"/>
          <w:lang w:eastAsia="en-US"/>
        </w:rPr>
      </w:pPr>
      <w:r w:rsidRPr="00DF422C">
        <w:rPr>
          <w:rFonts w:eastAsia="Calibri"/>
          <w:b/>
          <w:sz w:val="24"/>
          <w:szCs w:val="24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86C45" w:rsidRPr="003646F0" w:rsidRDefault="00386C45" w:rsidP="00386C45">
      <w:pPr>
        <w:spacing w:line="240" w:lineRule="auto"/>
        <w:ind w:left="1429" w:right="-1"/>
        <w:jc w:val="center"/>
        <w:rPr>
          <w:sz w:val="28"/>
          <w:szCs w:val="28"/>
        </w:rPr>
      </w:pPr>
    </w:p>
    <w:p w:rsidR="00386C45" w:rsidRPr="003646F0" w:rsidRDefault="00386C45" w:rsidP="00386C45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>82. Заявитель может обратиться с жалобой, в том числе в следующих случаях:</w:t>
      </w:r>
    </w:p>
    <w:p w:rsidR="00386C45" w:rsidRPr="003646F0" w:rsidRDefault="00386C45" w:rsidP="00386C45">
      <w:pPr>
        <w:spacing w:line="240" w:lineRule="auto"/>
        <w:ind w:firstLine="540"/>
        <w:jc w:val="both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2) </w:t>
      </w:r>
      <w:r w:rsidRPr="003646F0">
        <w:rPr>
          <w:rFonts w:eastAsia="Calibri"/>
          <w:sz w:val="28"/>
          <w:szCs w:val="28"/>
          <w:lang w:eastAsia="en-US"/>
        </w:rPr>
        <w:t xml:space="preserve">нарушение срока предоставления муниципальной услуги.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  <w:proofErr w:type="gramEnd"/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5) </w:t>
      </w:r>
      <w:r w:rsidRPr="003646F0">
        <w:rPr>
          <w:rFonts w:eastAsia="Calibr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  <w:proofErr w:type="gramEnd"/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 xml:space="preserve">6)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bCs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646F0">
        <w:rPr>
          <w:bCs/>
          <w:sz w:val="28"/>
          <w:szCs w:val="28"/>
        </w:rPr>
        <w:t xml:space="preserve">7)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386C45" w:rsidRPr="003646F0" w:rsidRDefault="00386C45" w:rsidP="00386C45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386C45" w:rsidRPr="003646F0" w:rsidRDefault="00386C45" w:rsidP="00386C45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86C45" w:rsidRPr="003646F0" w:rsidRDefault="00386C45" w:rsidP="00386C45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46F0">
        <w:rPr>
          <w:sz w:val="28"/>
          <w:szCs w:val="28"/>
        </w:rPr>
        <w:t xml:space="preserve">83. </w:t>
      </w:r>
      <w:r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 w:rsidRPr="003646F0">
        <w:rPr>
          <w:bCs/>
          <w:sz w:val="28"/>
          <w:szCs w:val="28"/>
        </w:rPr>
        <w:t>84. Жалоба должна содержать: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646F0">
        <w:rPr>
          <w:bCs/>
          <w:sz w:val="28"/>
          <w:szCs w:val="28"/>
        </w:rPr>
        <w:t xml:space="preserve">1)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3646F0">
        <w:rPr>
          <w:bCs/>
          <w:sz w:val="28"/>
          <w:szCs w:val="28"/>
        </w:rPr>
        <w:t xml:space="preserve">2)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</w:t>
      </w:r>
      <w:r w:rsidRPr="003646F0">
        <w:rPr>
          <w:bCs/>
          <w:sz w:val="28"/>
          <w:szCs w:val="28"/>
        </w:rPr>
        <w:lastRenderedPageBreak/>
        <w:t xml:space="preserve">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3)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4)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86C45" w:rsidRPr="003646F0" w:rsidRDefault="00386C45" w:rsidP="00386C45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386C45" w:rsidRPr="003646F0" w:rsidRDefault="00386C45" w:rsidP="00386C45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386C45" w:rsidRPr="003646F0" w:rsidRDefault="00386C45" w:rsidP="00386C45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386C45" w:rsidRPr="003646F0" w:rsidRDefault="00386C45" w:rsidP="00386C45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sz w:val="28"/>
          <w:szCs w:val="28"/>
        </w:rPr>
        <w:t xml:space="preserve">85.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86. Жалоба  рассматривается в соответствии с законодательством. 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87. Исключить.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</w:p>
    <w:p w:rsidR="00386C45" w:rsidRPr="003646F0" w:rsidRDefault="00386C45" w:rsidP="00386C45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386C45" w:rsidRPr="003646F0" w:rsidRDefault="00386C45" w:rsidP="00386C45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86C45" w:rsidRPr="003646F0" w:rsidRDefault="00386C45" w:rsidP="00386C45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sz w:val="28"/>
          <w:szCs w:val="28"/>
        </w:rPr>
        <w:t xml:space="preserve">88.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3646F0">
        <w:rPr>
          <w:sz w:val="28"/>
          <w:szCs w:val="28"/>
        </w:rPr>
        <w:lastRenderedPageBreak/>
        <w:t>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>», предоставляющего муниципальную услугу, Портала, а также может быть 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386C45" w:rsidRPr="00EC3D64" w:rsidRDefault="00386C45" w:rsidP="00386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386C45" w:rsidRPr="00B01737" w:rsidRDefault="00386C45" w:rsidP="00386C45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86C45" w:rsidRPr="00EC3D64" w:rsidRDefault="00386C45" w:rsidP="00386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386C45" w:rsidRPr="00EC3D64" w:rsidRDefault="00386C45" w:rsidP="00386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386C45" w:rsidRPr="00EC3D64" w:rsidRDefault="00386C45" w:rsidP="00386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386C45" w:rsidRPr="00EC3D64" w:rsidRDefault="00386C45" w:rsidP="00386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386C45" w:rsidRPr="00EC3D64" w:rsidRDefault="00386C45" w:rsidP="00386C4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386C45" w:rsidRPr="00EC3D64" w:rsidRDefault="00386C45" w:rsidP="00386C4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386C45" w:rsidRPr="003646F0" w:rsidRDefault="00386C45" w:rsidP="00386C45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91.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sz w:val="28"/>
          <w:szCs w:val="28"/>
        </w:rPr>
        <w:t xml:space="preserve">92. </w:t>
      </w:r>
      <w:r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86C45" w:rsidRPr="003646F0" w:rsidRDefault="00386C45" w:rsidP="00386C45">
      <w:pPr>
        <w:spacing w:line="240" w:lineRule="auto"/>
        <w:ind w:firstLine="709"/>
        <w:jc w:val="both"/>
        <w:rPr>
          <w:sz w:val="28"/>
          <w:szCs w:val="28"/>
        </w:rPr>
      </w:pPr>
    </w:p>
    <w:p w:rsidR="00386C45" w:rsidRPr="003646F0" w:rsidRDefault="00386C45" w:rsidP="00386C45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Сроки рассмотрения жалобы</w:t>
      </w:r>
    </w:p>
    <w:p w:rsidR="00386C45" w:rsidRPr="003646F0" w:rsidRDefault="00386C45" w:rsidP="00386C45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86C45" w:rsidRPr="003646F0" w:rsidRDefault="00386C45" w:rsidP="00386C45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46F0">
        <w:rPr>
          <w:sz w:val="28"/>
          <w:szCs w:val="28"/>
        </w:rPr>
        <w:t xml:space="preserve">93. </w:t>
      </w:r>
      <w:r w:rsidRPr="003646F0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386C45" w:rsidRPr="003646F0" w:rsidRDefault="00386C45" w:rsidP="00386C45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646F0">
        <w:rPr>
          <w:sz w:val="28"/>
          <w:szCs w:val="28"/>
        </w:rPr>
        <w:t xml:space="preserve">94.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86C45" w:rsidRPr="003646F0" w:rsidRDefault="00386C45" w:rsidP="00386C45">
      <w:pPr>
        <w:spacing w:line="240" w:lineRule="auto"/>
        <w:ind w:firstLine="540"/>
        <w:jc w:val="both"/>
        <w:rPr>
          <w:sz w:val="28"/>
          <w:szCs w:val="28"/>
        </w:rPr>
      </w:pPr>
    </w:p>
    <w:p w:rsidR="00386C45" w:rsidRPr="003646F0" w:rsidRDefault="00386C45" w:rsidP="00386C45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386C45" w:rsidRPr="003646F0" w:rsidRDefault="00386C45" w:rsidP="00386C45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386C45" w:rsidRPr="003646F0" w:rsidRDefault="00386C45" w:rsidP="00386C45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646F0">
        <w:rPr>
          <w:bCs/>
          <w:sz w:val="28"/>
          <w:szCs w:val="28"/>
        </w:rPr>
        <w:t xml:space="preserve">95.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386C45" w:rsidRPr="003646F0" w:rsidRDefault="00386C45" w:rsidP="00386C45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646F0">
        <w:rPr>
          <w:rFonts w:eastAsia="Calibr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386C45" w:rsidRPr="003646F0" w:rsidRDefault="00386C45" w:rsidP="00386C45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386C45" w:rsidRPr="003646F0" w:rsidRDefault="00386C45" w:rsidP="00386C45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386C45" w:rsidRPr="003646F0" w:rsidRDefault="00386C45" w:rsidP="00386C45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386C45" w:rsidRPr="003646F0" w:rsidRDefault="00386C45" w:rsidP="00386C45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386C45" w:rsidRPr="003646F0" w:rsidRDefault="00386C45" w:rsidP="00386C45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96.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386C45" w:rsidRPr="003646F0" w:rsidRDefault="00386C45" w:rsidP="00386C45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97. В ответе по результатам рассмотрения жалобы указываются:</w:t>
      </w:r>
    </w:p>
    <w:p w:rsidR="00386C45" w:rsidRPr="003646F0" w:rsidRDefault="00386C45" w:rsidP="00386C45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646F0">
        <w:rPr>
          <w:sz w:val="28"/>
          <w:szCs w:val="28"/>
        </w:rPr>
        <w:t>наименование органа, предоставляющего муниципальную услугу, рассмотревшего жалобу;</w:t>
      </w:r>
      <w:proofErr w:type="gramEnd"/>
    </w:p>
    <w:p w:rsidR="00386C45" w:rsidRPr="003646F0" w:rsidRDefault="00386C45" w:rsidP="00386C45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386C45" w:rsidRPr="003646F0" w:rsidRDefault="00386C45" w:rsidP="00386C45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86C45" w:rsidRPr="003646F0" w:rsidRDefault="00386C45" w:rsidP="00386C45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386C45" w:rsidRPr="003646F0" w:rsidRDefault="00386C45" w:rsidP="00386C45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основания для принятия решения по жалобе;</w:t>
      </w:r>
    </w:p>
    <w:p w:rsidR="00386C45" w:rsidRPr="003646F0" w:rsidRDefault="00386C45" w:rsidP="00386C45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принятое по жалобе решение;</w:t>
      </w:r>
    </w:p>
    <w:p w:rsidR="00386C45" w:rsidRPr="003646F0" w:rsidRDefault="00386C45" w:rsidP="00386C45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 w:rsidRPr="003646F0">
        <w:rPr>
          <w:sz w:val="28"/>
          <w:szCs w:val="28"/>
        </w:rPr>
        <w:lastRenderedPageBreak/>
        <w:t>муниципальной услуги;</w:t>
      </w:r>
    </w:p>
    <w:p w:rsidR="00386C45" w:rsidRPr="003646F0" w:rsidRDefault="00386C45" w:rsidP="00386C45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386C45" w:rsidRPr="003646F0" w:rsidRDefault="00386C45" w:rsidP="00386C4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86C45" w:rsidRPr="003646F0" w:rsidRDefault="00386C45" w:rsidP="00386C4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386C45" w:rsidRPr="003646F0" w:rsidRDefault="00386C45" w:rsidP="00386C4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86C45" w:rsidRPr="003646F0" w:rsidRDefault="00386C45" w:rsidP="00386C45">
      <w:pPr>
        <w:spacing w:line="240" w:lineRule="auto"/>
        <w:ind w:firstLine="709"/>
        <w:jc w:val="both"/>
        <w:outlineLvl w:val="2"/>
        <w:rPr>
          <w:sz w:val="28"/>
          <w:szCs w:val="28"/>
        </w:rPr>
      </w:pPr>
      <w:r w:rsidRPr="003646F0">
        <w:rPr>
          <w:sz w:val="28"/>
          <w:szCs w:val="28"/>
        </w:rPr>
        <w:t>98. Решения, принятые по жалобе, могут быть обжалованы вышестоящему должностному лицу, либо в судебном порядке.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386C45" w:rsidRPr="003646F0" w:rsidRDefault="00386C45" w:rsidP="00386C45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86C45" w:rsidRPr="003646F0" w:rsidRDefault="00386C45" w:rsidP="00386C45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386C45" w:rsidRPr="003646F0" w:rsidRDefault="00386C45" w:rsidP="00386C45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 w:rsidRPr="003646F0">
        <w:rPr>
          <w:sz w:val="28"/>
          <w:szCs w:val="28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386C45" w:rsidRPr="003646F0" w:rsidRDefault="00386C45" w:rsidP="00386C45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386C45" w:rsidRPr="003646F0" w:rsidRDefault="00386C45" w:rsidP="00386C45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386C45" w:rsidRPr="003646F0" w:rsidRDefault="00386C45" w:rsidP="00386C45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386C45" w:rsidRPr="003646F0" w:rsidRDefault="00386C45" w:rsidP="00386C45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386C45" w:rsidRPr="003646F0" w:rsidRDefault="00386C45" w:rsidP="00386C45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86C45" w:rsidRPr="003646F0" w:rsidRDefault="00386C45" w:rsidP="00386C45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386C45" w:rsidRPr="003646F0" w:rsidRDefault="00386C45" w:rsidP="00386C45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3646F0">
        <w:rPr>
          <w:bCs/>
          <w:sz w:val="28"/>
          <w:szCs w:val="28"/>
        </w:rPr>
        <w:t>на официальном сайте</w:t>
      </w:r>
      <w:r w:rsidRPr="003646F0">
        <w:rPr>
          <w:sz w:val="28"/>
          <w:szCs w:val="28"/>
        </w:rPr>
        <w:t xml:space="preserve"> уполномоченного органа в сети «Интернет»;</w:t>
      </w:r>
    </w:p>
    <w:p w:rsidR="00386C45" w:rsidRPr="003646F0" w:rsidRDefault="00386C45" w:rsidP="00386C45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86C45" w:rsidRDefault="00386C45" w:rsidP="00386C45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386C45" w:rsidRDefault="00386C45" w:rsidP="00386C45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386C45" w:rsidRDefault="00386C45" w:rsidP="00386C45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386C45" w:rsidRDefault="00386C45" w:rsidP="00386C45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386C45" w:rsidRDefault="00386C45" w:rsidP="00386C45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634257" w:rsidRPr="00386C45" w:rsidRDefault="00634257" w:rsidP="00386C45">
      <w:bookmarkStart w:id="0" w:name="_GoBack"/>
      <w:bookmarkEnd w:id="0"/>
    </w:p>
    <w:sectPr w:rsidR="00634257" w:rsidRPr="0038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2649D1"/>
    <w:rsid w:val="00386C45"/>
    <w:rsid w:val="00634257"/>
    <w:rsid w:val="006F0F3B"/>
    <w:rsid w:val="00B941C8"/>
    <w:rsid w:val="00D40542"/>
    <w:rsid w:val="00D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2396</Words>
  <Characters>13663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2018-07-30T09:36:00Z</dcterms:created>
  <dcterms:modified xsi:type="dcterms:W3CDTF">2018-07-30T09:45:00Z</dcterms:modified>
</cp:coreProperties>
</file>