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686"/>
        <w:gridCol w:w="7536"/>
        <w:gridCol w:w="1482"/>
      </w:tblGrid>
      <w:tr w:rsidR="00B77838" w:rsidRPr="00AE717B" w:rsidTr="00CC3E8B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AE717B" w:rsidRDefault="00B77838" w:rsidP="00CC3E8B">
            <w:pPr>
              <w:spacing w:after="0"/>
              <w:rPr>
                <w:rFonts w:ascii="Times New Roman" w:hAnsi="Times New Roman" w:cs="Times New Roman"/>
              </w:rPr>
            </w:pPr>
            <w:r w:rsidRPr="00AE717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AE717B" w:rsidRDefault="00B77838" w:rsidP="00CC3E8B">
            <w:pPr>
              <w:pStyle w:val="a3"/>
              <w:rPr>
                <w:rFonts w:ascii="Times New Roman" w:hAnsi="Times New Roman"/>
              </w:rPr>
            </w:pPr>
          </w:p>
          <w:p w:rsidR="00B77838" w:rsidRPr="00AE717B" w:rsidRDefault="00B77838" w:rsidP="00CC3E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CC3E8B" w:rsidRDefault="00CC3E8B" w:rsidP="00CC3E8B">
            <w:pPr>
              <w:pStyle w:val="a3"/>
              <w:rPr>
                <w:rFonts w:ascii="Times New Roman" w:hAnsi="Times New Roman"/>
                <w:b/>
                <w:sz w:val="68"/>
                <w:szCs w:val="68"/>
              </w:rPr>
            </w:pPr>
            <w:r w:rsidRPr="00CC3E8B">
              <w:rPr>
                <w:rFonts w:ascii="Times New Roman" w:hAnsi="Times New Roman"/>
                <w:b/>
                <w:sz w:val="68"/>
                <w:szCs w:val="68"/>
              </w:rPr>
              <w:t>НОВОЮЛАСЕНСКИЙ</w:t>
            </w:r>
            <w:r w:rsidR="00B77838" w:rsidRPr="00CC3E8B">
              <w:rPr>
                <w:rFonts w:ascii="Times New Roman" w:hAnsi="Times New Roman"/>
                <w:b/>
                <w:sz w:val="68"/>
                <w:szCs w:val="68"/>
              </w:rPr>
              <w:t xml:space="preserve"> ВЕСТНИК 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CC3E8B" w:rsidRDefault="00686516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4157">
              <w:rPr>
                <w:rFonts w:ascii="Times New Roman" w:hAnsi="Times New Roman"/>
                <w:b/>
              </w:rPr>
              <w:t>6 янвапря</w:t>
            </w:r>
          </w:p>
          <w:p w:rsidR="00B77838" w:rsidRPr="00CC3E8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C3E8B">
              <w:rPr>
                <w:rFonts w:ascii="Times New Roman" w:hAnsi="Times New Roman"/>
                <w:b/>
              </w:rPr>
              <w:t xml:space="preserve">  202</w:t>
            </w:r>
            <w:r w:rsidR="00424157">
              <w:rPr>
                <w:rFonts w:ascii="Times New Roman" w:hAnsi="Times New Roman"/>
                <w:b/>
              </w:rPr>
              <w:t>4</w:t>
            </w:r>
            <w:r w:rsidRPr="00CC3E8B">
              <w:rPr>
                <w:rFonts w:ascii="Times New Roman" w:hAnsi="Times New Roman"/>
                <w:b/>
              </w:rPr>
              <w:t xml:space="preserve"> года</w:t>
            </w:r>
          </w:p>
          <w:p w:rsidR="00B77838" w:rsidRPr="00CC3E8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C3E8B">
              <w:rPr>
                <w:rFonts w:ascii="Times New Roman" w:hAnsi="Times New Roman"/>
                <w:b/>
              </w:rPr>
              <w:t xml:space="preserve">№ </w:t>
            </w:r>
            <w:r w:rsidR="00424157">
              <w:rPr>
                <w:rFonts w:ascii="Times New Roman" w:hAnsi="Times New Roman"/>
                <w:b/>
              </w:rPr>
              <w:t>8</w:t>
            </w:r>
            <w:r w:rsidRPr="00CC3E8B">
              <w:rPr>
                <w:rFonts w:ascii="Times New Roman" w:hAnsi="Times New Roman"/>
                <w:b/>
              </w:rPr>
              <w:t xml:space="preserve"> (</w:t>
            </w:r>
            <w:r w:rsidR="00424157">
              <w:rPr>
                <w:rFonts w:ascii="Times New Roman" w:hAnsi="Times New Roman"/>
                <w:b/>
              </w:rPr>
              <w:t>8</w:t>
            </w:r>
            <w:r w:rsidRPr="00CC3E8B">
              <w:rPr>
                <w:rFonts w:ascii="Times New Roman" w:hAnsi="Times New Roman"/>
                <w:b/>
              </w:rPr>
              <w:t>)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E717B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E717B">
              <w:rPr>
                <w:rFonts w:ascii="Times New Roman" w:hAnsi="Times New Roman"/>
                <w:b/>
              </w:rPr>
              <w:t xml:space="preserve">с </w:t>
            </w:r>
            <w:r w:rsidR="00686516">
              <w:rPr>
                <w:rFonts w:ascii="Times New Roman" w:hAnsi="Times New Roman"/>
                <w:b/>
              </w:rPr>
              <w:t>05</w:t>
            </w:r>
            <w:r w:rsidR="00CC3E8B">
              <w:rPr>
                <w:rFonts w:ascii="Times New Roman" w:hAnsi="Times New Roman"/>
                <w:b/>
              </w:rPr>
              <w:t xml:space="preserve"> июля</w:t>
            </w:r>
            <w:r w:rsidRPr="00AE717B">
              <w:rPr>
                <w:rFonts w:ascii="Times New Roman" w:hAnsi="Times New Roman"/>
                <w:b/>
              </w:rPr>
              <w:t xml:space="preserve"> 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E717B">
              <w:rPr>
                <w:rFonts w:ascii="Times New Roman" w:hAnsi="Times New Roman"/>
                <w:b/>
              </w:rPr>
              <w:t>2023 года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AE717B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AE717B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17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AE717B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717B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CC3E8B">
        <w:rPr>
          <w:rFonts w:ascii="Times New Roman" w:hAnsi="Times New Roman" w:cs="Times New Roman"/>
          <w:sz w:val="18"/>
          <w:szCs w:val="18"/>
        </w:rPr>
        <w:t>Новоюласенский</w:t>
      </w:r>
      <w:r w:rsidRPr="00AE717B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AE717B" w:rsidRDefault="00B77838" w:rsidP="003B27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C21FC3" w:rsidRPr="00AE717B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AE717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8F21A3" w:rsidRDefault="008F21A3" w:rsidP="008F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Совет депутатов</w:t>
      </w:r>
    </w:p>
    <w:p w:rsidR="008F21A3" w:rsidRDefault="008F21A3" w:rsidP="008F21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8F21A3" w:rsidRDefault="008F21A3" w:rsidP="008F21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Новоюласенский сельсовет</w:t>
      </w:r>
    </w:p>
    <w:p w:rsidR="008F21A3" w:rsidRDefault="008F21A3" w:rsidP="008F21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Красногвардейского района</w:t>
      </w:r>
    </w:p>
    <w:p w:rsidR="008F21A3" w:rsidRDefault="008F21A3" w:rsidP="008F21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Оренбургской области</w:t>
      </w:r>
    </w:p>
    <w:p w:rsidR="008F21A3" w:rsidRDefault="008F21A3" w:rsidP="008F21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четвёртый созыв</w:t>
      </w:r>
    </w:p>
    <w:p w:rsidR="008F21A3" w:rsidRDefault="008F21A3" w:rsidP="008F21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с. Новоюласка</w:t>
      </w:r>
    </w:p>
    <w:p w:rsidR="008F21A3" w:rsidRDefault="008F21A3" w:rsidP="008F21A3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F21A3" w:rsidRDefault="008F21A3" w:rsidP="008F21A3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8F21A3" w:rsidRPr="008F21A3" w:rsidRDefault="008F21A3" w:rsidP="008F21A3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20.12. 2023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F21A3">
        <w:rPr>
          <w:rFonts w:ascii="Times New Roman" w:hAnsi="Times New Roman" w:cs="Times New Roman"/>
          <w:sz w:val="18"/>
          <w:szCs w:val="18"/>
        </w:rPr>
        <w:t>№ 27/1</w:t>
      </w:r>
    </w:p>
    <w:p w:rsidR="008F21A3" w:rsidRPr="008F21A3" w:rsidRDefault="008F21A3" w:rsidP="008F21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21A3" w:rsidRPr="008F21A3" w:rsidRDefault="008F21A3" w:rsidP="008F21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О внесении изменений в Устав муниципального образования Новоюласенский сельсовет Красногвардейского района Оренбургской области</w:t>
      </w:r>
    </w:p>
    <w:p w:rsidR="008F21A3" w:rsidRPr="008F21A3" w:rsidRDefault="008F21A3" w:rsidP="008F21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21A3" w:rsidRPr="008F21A3" w:rsidRDefault="008F21A3" w:rsidP="008F21A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Федерации»и Федеральному закону от 21.07.2005 № 97-ФЗ «О государственной регистрации Уставов муниципальных образований», Совет депутатов муниципального образования Новоюласенский сельсовет Красногвардейского района Оренбургской области РЕШИЛ:</w:t>
      </w:r>
    </w:p>
    <w:p w:rsidR="008F21A3" w:rsidRPr="008F21A3" w:rsidRDefault="008F21A3" w:rsidP="008F21A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1. Внести изменения в Устав муниципального образования Новоюласенский сельсовет Красногвардейского района Оренбургской области согласно приложению. </w:t>
      </w:r>
    </w:p>
    <w:p w:rsidR="008F21A3" w:rsidRPr="008F21A3" w:rsidRDefault="008F21A3" w:rsidP="008F21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2. Главе муниципального образования  Новоюласенский сельсовет Красногвардейского района Оренбургской области  Бисяевой С.Н. </w:t>
      </w:r>
      <w:r w:rsidRPr="008F21A3">
        <w:rPr>
          <w:rFonts w:ascii="Times New Roman" w:hAnsi="Times New Roman" w:cs="Times New Roman"/>
          <w:color w:val="000000"/>
          <w:sz w:val="18"/>
          <w:szCs w:val="18"/>
        </w:rPr>
        <w:t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8F21A3" w:rsidRPr="008F21A3" w:rsidRDefault="008F21A3" w:rsidP="008F21A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3. Глава муниципального образования  Новоюласенский сельсовет Красногвардейского района Оренбургской области Бисяева С.Н.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8F21A3" w:rsidRPr="008F21A3" w:rsidRDefault="008F21A3" w:rsidP="008F21A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lastRenderedPageBreak/>
        <w:t>4.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опубликования.</w:t>
      </w:r>
    </w:p>
    <w:p w:rsidR="008F21A3" w:rsidRPr="008F21A3" w:rsidRDefault="008F21A3" w:rsidP="008F21A3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5. Настоящее решение вступает в силу после его государственной регистрации и опубликования. </w:t>
      </w:r>
    </w:p>
    <w:p w:rsidR="008F21A3" w:rsidRPr="008F21A3" w:rsidRDefault="008F21A3" w:rsidP="008F21A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8F21A3" w:rsidRPr="008F21A3" w:rsidRDefault="008F21A3" w:rsidP="008F21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8F21A3">
        <w:rPr>
          <w:rFonts w:ascii="Times New Roman" w:hAnsi="Times New Roman" w:cs="Times New Roman"/>
          <w:sz w:val="18"/>
          <w:szCs w:val="18"/>
        </w:rPr>
        <w:t>В.И.Фаткеева</w:t>
      </w:r>
    </w:p>
    <w:p w:rsidR="008F21A3" w:rsidRPr="008F21A3" w:rsidRDefault="008F21A3" w:rsidP="008F21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сельсовета                                                   </w:t>
      </w:r>
      <w:r w:rsidRPr="008F21A3">
        <w:rPr>
          <w:rFonts w:ascii="Times New Roman" w:hAnsi="Times New Roman" w:cs="Times New Roman"/>
          <w:sz w:val="18"/>
          <w:szCs w:val="18"/>
        </w:rPr>
        <w:t>С.Н.Бисяева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 xml:space="preserve">Новоюласенский сельсовет 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Красногвардейского района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Оренбургской области</w:t>
      </w:r>
    </w:p>
    <w:p w:rsidR="008F21A3" w:rsidRPr="008F21A3" w:rsidRDefault="008F21A3" w:rsidP="008F21A3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от  20 декабря 2023 года № 27/1</w:t>
      </w:r>
    </w:p>
    <w:p w:rsidR="008F21A3" w:rsidRPr="008F21A3" w:rsidRDefault="008F21A3" w:rsidP="008F21A3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8F21A3" w:rsidRPr="008F21A3" w:rsidRDefault="008F21A3" w:rsidP="008F21A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Изменения</w:t>
      </w:r>
      <w:r w:rsidRPr="008F21A3">
        <w:rPr>
          <w:rFonts w:ascii="Times New Roman" w:hAnsi="Times New Roman" w:cs="Times New Roman"/>
          <w:color w:val="000000"/>
          <w:sz w:val="18"/>
          <w:szCs w:val="18"/>
        </w:rPr>
        <w:t xml:space="preserve">, вносимые </w:t>
      </w:r>
      <w:r w:rsidRPr="008F21A3">
        <w:rPr>
          <w:rFonts w:ascii="Times New Roman" w:hAnsi="Times New Roman" w:cs="Times New Roman"/>
          <w:sz w:val="18"/>
          <w:szCs w:val="18"/>
        </w:rPr>
        <w:t>в Устав муниципального образования Новоюласенский сельсовет Красногвардейского района Оренбургской области</w:t>
      </w: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F21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1. В </w:t>
      </w:r>
      <w:r w:rsidRPr="008F21A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части 1</w:t>
      </w:r>
      <w:r w:rsidRPr="008F21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стать</w:t>
      </w:r>
      <w:r w:rsidRPr="008F21A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и</w:t>
      </w:r>
      <w:r w:rsidRPr="008F21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6</w:t>
      </w: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21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1)Пункт 11 </w:t>
      </w:r>
      <w:r w:rsidRPr="008F21A3">
        <w:rPr>
          <w:rFonts w:ascii="Times New Roman" w:eastAsia="Calibri" w:hAnsi="Times New Roman" w:cs="Times New Roman"/>
          <w:sz w:val="18"/>
          <w:szCs w:val="18"/>
          <w:lang w:eastAsia="en-US"/>
        </w:rPr>
        <w:t>изложить в следующей редакции:</w:t>
      </w: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21A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«</w:t>
      </w:r>
      <w:r w:rsidRPr="008F21A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11</w:t>
      </w:r>
      <w:r w:rsidRPr="008F21A3">
        <w:rPr>
          <w:rFonts w:ascii="Times New Roman" w:eastAsia="Calibri" w:hAnsi="Times New Roman" w:cs="Times New Roman"/>
          <w:sz w:val="18"/>
          <w:szCs w:val="18"/>
          <w:lang w:eastAsia="en-US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b/>
          <w:sz w:val="18"/>
          <w:szCs w:val="18"/>
        </w:rPr>
        <w:t xml:space="preserve">2. В статье </w:t>
      </w: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>27</w:t>
      </w:r>
      <w:r w:rsidRPr="008F21A3">
        <w:rPr>
          <w:rFonts w:ascii="Times New Roman" w:hAnsi="Times New Roman" w:cs="Times New Roman"/>
          <w:b/>
          <w:sz w:val="18"/>
          <w:szCs w:val="18"/>
        </w:rPr>
        <w:t>:</w:t>
      </w:r>
    </w:p>
    <w:p w:rsidR="008F21A3" w:rsidRPr="008F21A3" w:rsidRDefault="008F21A3" w:rsidP="008F21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b/>
          <w:sz w:val="18"/>
          <w:szCs w:val="18"/>
        </w:rPr>
        <w:t>1) Дополнить частью</w:t>
      </w: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>10.1</w:t>
      </w:r>
      <w:r w:rsidRPr="008F21A3">
        <w:rPr>
          <w:rFonts w:ascii="Times New Roman" w:hAnsi="Times New Roman" w:cs="Times New Roman"/>
          <w:sz w:val="18"/>
          <w:szCs w:val="18"/>
        </w:rPr>
        <w:t>следующего содержания:</w:t>
      </w:r>
    </w:p>
    <w:p w:rsidR="008F21A3" w:rsidRPr="008F21A3" w:rsidRDefault="008F21A3" w:rsidP="008F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«</w:t>
      </w: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>10.1</w:t>
      </w:r>
      <w:r w:rsidRPr="008F21A3">
        <w:rPr>
          <w:rFonts w:ascii="Times New Roman" w:hAnsi="Times New Roman" w:cs="Times New Roman"/>
          <w:sz w:val="18"/>
          <w:szCs w:val="18"/>
        </w:rPr>
        <w:t xml:space="preserve">)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F21A3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Федеральным законом от 06.10.2003№ 131-ФЗ «Об общих принципах организации местного самоуправления в Российской Федерации»</w:t>
      </w:r>
      <w:r w:rsidRPr="008F21A3">
        <w:rPr>
          <w:rFonts w:ascii="Times New Roman" w:hAnsi="Times New Roman" w:cs="Times New Roman"/>
          <w:sz w:val="18"/>
          <w:szCs w:val="1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</w:p>
    <w:p w:rsidR="008F21A3" w:rsidRPr="008F21A3" w:rsidRDefault="008F21A3" w:rsidP="008F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F21A3" w:rsidRPr="008F21A3" w:rsidRDefault="008F21A3" w:rsidP="008F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>3.В статье 28:</w:t>
      </w:r>
    </w:p>
    <w:p w:rsidR="008F21A3" w:rsidRPr="008F21A3" w:rsidRDefault="008F21A3" w:rsidP="008F21A3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>часть 2 изложить в следующей редакции:</w:t>
      </w:r>
    </w:p>
    <w:p w:rsidR="008F21A3" w:rsidRPr="008F21A3" w:rsidRDefault="008F21A3" w:rsidP="008F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21A3">
        <w:rPr>
          <w:rFonts w:ascii="Times New Roman" w:hAnsi="Times New Roman" w:cs="Times New Roman"/>
          <w:color w:val="000000"/>
          <w:sz w:val="18"/>
          <w:szCs w:val="18"/>
        </w:rPr>
        <w:t xml:space="preserve">«2. Полномочия депутата прекращаются досрочно в случае несоблюдения ограничений, установленных </w:t>
      </w:r>
      <w:r w:rsidRPr="008F21A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Федеральным законом от 06.10.2003 № 131-ФЗ </w:t>
      </w:r>
      <w:r w:rsidRPr="008F21A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«Об общих принципах организации местного самоуправления в Российской Федерации»;</w:t>
      </w:r>
    </w:p>
    <w:p w:rsidR="008F21A3" w:rsidRPr="008F21A3" w:rsidRDefault="008F21A3" w:rsidP="008F21A3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>дополнить частью 2.1. следующего содержания:</w:t>
      </w:r>
    </w:p>
    <w:p w:rsidR="008F21A3" w:rsidRPr="008F21A3" w:rsidRDefault="008F21A3" w:rsidP="008F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21A3">
        <w:rPr>
          <w:rFonts w:ascii="Times New Roman" w:hAnsi="Times New Roman" w:cs="Times New Roman"/>
          <w:color w:val="000000"/>
          <w:sz w:val="18"/>
          <w:szCs w:val="18"/>
        </w:rPr>
        <w:t>«2.1.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F21A3" w:rsidRPr="008F21A3" w:rsidRDefault="008F21A3" w:rsidP="008F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b/>
          <w:sz w:val="18"/>
          <w:szCs w:val="18"/>
        </w:rPr>
        <w:t>4. В статье 29:</w:t>
      </w:r>
    </w:p>
    <w:p w:rsidR="008F21A3" w:rsidRPr="008F21A3" w:rsidRDefault="008F21A3" w:rsidP="008F21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b/>
          <w:sz w:val="18"/>
          <w:szCs w:val="18"/>
        </w:rPr>
        <w:t>1) Дополнить частью</w:t>
      </w:r>
      <w:r w:rsidRPr="008F21A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10.1. </w:t>
      </w:r>
      <w:r w:rsidRPr="008F21A3">
        <w:rPr>
          <w:rFonts w:ascii="Times New Roman" w:hAnsi="Times New Roman" w:cs="Times New Roman"/>
          <w:sz w:val="18"/>
          <w:szCs w:val="18"/>
        </w:rPr>
        <w:t>следующего содержания:</w:t>
      </w:r>
    </w:p>
    <w:p w:rsidR="008F21A3" w:rsidRPr="008F21A3" w:rsidRDefault="008F21A3" w:rsidP="008F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F21A3">
        <w:rPr>
          <w:rFonts w:ascii="Times New Roman" w:hAnsi="Times New Roman" w:cs="Times New Roman"/>
          <w:sz w:val="18"/>
          <w:szCs w:val="18"/>
        </w:rPr>
        <w:t>«</w:t>
      </w:r>
      <w:r w:rsidRPr="008F21A3">
        <w:rPr>
          <w:rFonts w:ascii="Times New Roman" w:hAnsi="Times New Roman" w:cs="Times New Roman"/>
          <w:color w:val="000000"/>
          <w:sz w:val="18"/>
          <w:szCs w:val="18"/>
        </w:rPr>
        <w:t>10.1</w:t>
      </w:r>
      <w:r w:rsidRPr="008F21A3">
        <w:rPr>
          <w:rFonts w:ascii="Times New Roman" w:hAnsi="Times New Roman" w:cs="Times New Roman"/>
          <w:sz w:val="18"/>
          <w:szCs w:val="18"/>
        </w:rPr>
        <w:t xml:space="preserve">)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F21A3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F21A3">
        <w:rPr>
          <w:rFonts w:ascii="Times New Roman" w:hAnsi="Times New Roman" w:cs="Times New Roman"/>
          <w:sz w:val="18"/>
          <w:szCs w:val="1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0E31D4" w:rsidRPr="009F2DD8" w:rsidRDefault="000E31D4" w:rsidP="008F21A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512C" w:rsidRPr="00F35180" w:rsidRDefault="00D9512C" w:rsidP="00F351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9512C" w:rsidRPr="001D6E06" w:rsidRDefault="00D9512C" w:rsidP="001D6E06">
      <w:pPr>
        <w:tabs>
          <w:tab w:val="left" w:pos="709"/>
          <w:tab w:val="right" w:pos="900"/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5344E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D6E0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9C7F17" w:rsidRPr="005344EE" w:rsidRDefault="009C7F17" w:rsidP="005344EE">
      <w:pPr>
        <w:pStyle w:val="aa"/>
        <w:rPr>
          <w:rFonts w:ascii="Times New Roman" w:hAnsi="Times New Roman" w:cs="Times New Roman"/>
          <w:sz w:val="18"/>
          <w:szCs w:val="18"/>
        </w:rPr>
      </w:pPr>
      <w:r w:rsidRPr="005344EE">
        <w:rPr>
          <w:rFonts w:ascii="Times New Roman" w:hAnsi="Times New Roman" w:cs="Times New Roman"/>
          <w:sz w:val="18"/>
          <w:szCs w:val="18"/>
        </w:rPr>
        <w:t xml:space="preserve">Главный редактор – </w:t>
      </w:r>
      <w:r w:rsidR="00DC7081" w:rsidRPr="005344EE">
        <w:rPr>
          <w:rFonts w:ascii="Times New Roman" w:hAnsi="Times New Roman" w:cs="Times New Roman"/>
          <w:sz w:val="18"/>
          <w:szCs w:val="18"/>
        </w:rPr>
        <w:t>Бисяева С.Н.</w:t>
      </w:r>
    </w:p>
    <w:p w:rsidR="007E7101" w:rsidRPr="005344EE" w:rsidRDefault="009C7F17" w:rsidP="005344EE">
      <w:pPr>
        <w:pStyle w:val="aa"/>
        <w:rPr>
          <w:rFonts w:ascii="Times New Roman" w:hAnsi="Times New Roman" w:cs="Times New Roman"/>
          <w:sz w:val="18"/>
          <w:szCs w:val="18"/>
        </w:rPr>
      </w:pPr>
      <w:r w:rsidRPr="005344EE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DC7081" w:rsidRPr="005344EE">
        <w:rPr>
          <w:rFonts w:ascii="Times New Roman" w:hAnsi="Times New Roman" w:cs="Times New Roman"/>
          <w:sz w:val="18"/>
          <w:szCs w:val="18"/>
        </w:rPr>
        <w:t>Новоюласенский</w:t>
      </w:r>
      <w:r w:rsidRPr="005344EE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</w:t>
      </w:r>
    </w:p>
    <w:p w:rsidR="007E7101" w:rsidRPr="005344EE" w:rsidRDefault="009C7F17" w:rsidP="005344EE">
      <w:pPr>
        <w:pStyle w:val="aa"/>
        <w:rPr>
          <w:rFonts w:ascii="Times New Roman" w:hAnsi="Times New Roman" w:cs="Times New Roman"/>
          <w:sz w:val="18"/>
          <w:szCs w:val="18"/>
        </w:rPr>
      </w:pPr>
      <w:r w:rsidRPr="005344EE">
        <w:rPr>
          <w:rFonts w:ascii="Times New Roman" w:hAnsi="Times New Roman" w:cs="Times New Roman"/>
          <w:sz w:val="18"/>
          <w:szCs w:val="18"/>
        </w:rPr>
        <w:t>4611</w:t>
      </w:r>
      <w:r w:rsidR="00DC7081" w:rsidRPr="005344EE">
        <w:rPr>
          <w:rFonts w:ascii="Times New Roman" w:hAnsi="Times New Roman" w:cs="Times New Roman"/>
          <w:sz w:val="18"/>
          <w:szCs w:val="18"/>
        </w:rPr>
        <w:t>64</w:t>
      </w:r>
      <w:r w:rsidRPr="005344EE">
        <w:rPr>
          <w:rFonts w:ascii="Times New Roman" w:hAnsi="Times New Roman" w:cs="Times New Roman"/>
          <w:sz w:val="18"/>
          <w:szCs w:val="18"/>
        </w:rPr>
        <w:t xml:space="preserve">, Оренбургская область, Красногвардейский район, </w:t>
      </w:r>
    </w:p>
    <w:p w:rsidR="009C7F17" w:rsidRPr="005344EE" w:rsidRDefault="009C7F17" w:rsidP="005344EE">
      <w:pPr>
        <w:pStyle w:val="aa"/>
        <w:rPr>
          <w:rFonts w:ascii="Times New Roman" w:hAnsi="Times New Roman" w:cs="Times New Roman"/>
          <w:sz w:val="18"/>
          <w:szCs w:val="18"/>
        </w:rPr>
      </w:pPr>
      <w:r w:rsidRPr="005344EE">
        <w:rPr>
          <w:rFonts w:ascii="Times New Roman" w:hAnsi="Times New Roman" w:cs="Times New Roman"/>
          <w:sz w:val="18"/>
          <w:szCs w:val="18"/>
        </w:rPr>
        <w:t xml:space="preserve">с. </w:t>
      </w:r>
      <w:r w:rsidR="00DC7081" w:rsidRPr="005344EE">
        <w:rPr>
          <w:rFonts w:ascii="Times New Roman" w:hAnsi="Times New Roman" w:cs="Times New Roman"/>
          <w:sz w:val="18"/>
          <w:szCs w:val="18"/>
        </w:rPr>
        <w:t>Новоюласка</w:t>
      </w:r>
      <w:r w:rsidRPr="005344EE">
        <w:rPr>
          <w:rFonts w:ascii="Times New Roman" w:hAnsi="Times New Roman" w:cs="Times New Roman"/>
          <w:sz w:val="18"/>
          <w:szCs w:val="18"/>
        </w:rPr>
        <w:t>, ул.</w:t>
      </w:r>
      <w:r w:rsidR="00DC7081" w:rsidRPr="005344EE">
        <w:rPr>
          <w:rFonts w:ascii="Times New Roman" w:hAnsi="Times New Roman" w:cs="Times New Roman"/>
          <w:sz w:val="18"/>
          <w:szCs w:val="18"/>
        </w:rPr>
        <w:t xml:space="preserve">Дружбы, дом </w:t>
      </w:r>
      <w:r w:rsidRPr="005344EE">
        <w:rPr>
          <w:rFonts w:ascii="Times New Roman" w:hAnsi="Times New Roman" w:cs="Times New Roman"/>
          <w:sz w:val="18"/>
          <w:szCs w:val="18"/>
        </w:rPr>
        <w:t>8, телефон: 8 (35345) 3-</w:t>
      </w:r>
      <w:r w:rsidR="00DC7081" w:rsidRPr="005344EE">
        <w:rPr>
          <w:rFonts w:ascii="Times New Roman" w:hAnsi="Times New Roman" w:cs="Times New Roman"/>
          <w:sz w:val="18"/>
          <w:szCs w:val="18"/>
        </w:rPr>
        <w:t>38</w:t>
      </w:r>
      <w:r w:rsidRPr="005344EE">
        <w:rPr>
          <w:rFonts w:ascii="Times New Roman" w:hAnsi="Times New Roman" w:cs="Times New Roman"/>
          <w:sz w:val="18"/>
          <w:szCs w:val="18"/>
        </w:rPr>
        <w:t>-</w:t>
      </w:r>
      <w:r w:rsidR="00DC7081" w:rsidRPr="005344EE">
        <w:rPr>
          <w:rFonts w:ascii="Times New Roman" w:hAnsi="Times New Roman" w:cs="Times New Roman"/>
          <w:sz w:val="18"/>
          <w:szCs w:val="18"/>
        </w:rPr>
        <w:t>32</w:t>
      </w:r>
      <w:r w:rsidRPr="005344EE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r w:rsidR="00DC7081" w:rsidRPr="005344EE">
        <w:rPr>
          <w:rFonts w:ascii="Times New Roman" w:hAnsi="Times New Roman" w:cs="Times New Roman"/>
          <w:sz w:val="18"/>
          <w:szCs w:val="18"/>
          <w:lang w:val="en-US"/>
        </w:rPr>
        <w:t>novselsovet</w:t>
      </w:r>
      <w:r w:rsidR="00DC7081" w:rsidRPr="005344EE">
        <w:rPr>
          <w:rFonts w:ascii="Times New Roman" w:hAnsi="Times New Roman" w:cs="Times New Roman"/>
          <w:sz w:val="18"/>
          <w:szCs w:val="18"/>
        </w:rPr>
        <w:t>2016@</w:t>
      </w:r>
      <w:r w:rsidR="00DC7081" w:rsidRPr="005344E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DC7081" w:rsidRPr="005344EE">
        <w:rPr>
          <w:rFonts w:ascii="Times New Roman" w:hAnsi="Times New Roman" w:cs="Times New Roman"/>
          <w:sz w:val="18"/>
          <w:szCs w:val="18"/>
        </w:rPr>
        <w:t>.</w:t>
      </w:r>
      <w:r w:rsidR="00DC7081" w:rsidRPr="005344EE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390DF9" w:rsidRPr="005344EE" w:rsidRDefault="00390DF9" w:rsidP="005344EE">
      <w:pPr>
        <w:pStyle w:val="aa"/>
        <w:rPr>
          <w:rFonts w:ascii="Times New Roman" w:hAnsi="Times New Roman" w:cs="Times New Roman"/>
          <w:sz w:val="18"/>
          <w:szCs w:val="18"/>
        </w:rPr>
      </w:pPr>
      <w:r w:rsidRPr="005344EE">
        <w:rPr>
          <w:rFonts w:ascii="Times New Roman" w:hAnsi="Times New Roman" w:cs="Times New Roman"/>
          <w:sz w:val="18"/>
          <w:szCs w:val="18"/>
        </w:rPr>
        <w:t>тираж -12 экземпляров</w:t>
      </w:r>
    </w:p>
    <w:p w:rsidR="00C340FF" w:rsidRPr="005344EE" w:rsidRDefault="00C340FF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5344EE" w:rsidRDefault="00AB7E72" w:rsidP="00534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12C" w:rsidRDefault="00D9512C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9512C" w:rsidSect="00065428">
      <w:headerReference w:type="default" r:id="rId10"/>
      <w:type w:val="continuous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D1" w:rsidRDefault="00534BD1" w:rsidP="006B0345">
      <w:pPr>
        <w:spacing w:after="0" w:line="240" w:lineRule="auto"/>
      </w:pPr>
      <w:r>
        <w:separator/>
      </w:r>
    </w:p>
  </w:endnote>
  <w:endnote w:type="continuationSeparator" w:id="1">
    <w:p w:rsidR="00534BD1" w:rsidRDefault="00534BD1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D1" w:rsidRDefault="00534BD1" w:rsidP="006B0345">
      <w:pPr>
        <w:spacing w:after="0" w:line="240" w:lineRule="auto"/>
      </w:pPr>
      <w:r>
        <w:separator/>
      </w:r>
    </w:p>
  </w:footnote>
  <w:footnote w:type="continuationSeparator" w:id="1">
    <w:p w:rsidR="00534BD1" w:rsidRDefault="00534BD1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5344EE" w:rsidRDefault="005344EE">
        <w:pPr>
          <w:pStyle w:val="a3"/>
          <w:jc w:val="center"/>
        </w:pPr>
        <w:fldSimple w:instr="PAGE   \* MERGEFORMAT">
          <w:r w:rsidR="00261052">
            <w:rPr>
              <w:noProof/>
            </w:rPr>
            <w:t>1</w:t>
          </w:r>
        </w:fldSimple>
      </w:p>
    </w:sdtContent>
  </w:sdt>
  <w:p w:rsidR="005344EE" w:rsidRDefault="00534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6" w:rsidRDefault="001D6E06" w:rsidP="007B71E7">
    <w:pPr>
      <w:pStyle w:val="a3"/>
    </w:pPr>
    <w:fldSimple w:instr="PAGE   \* MERGEFORMAT">
      <w:r w:rsidR="00261052">
        <w:rPr>
          <w:noProof/>
        </w:rPr>
        <w:t>2</w:t>
      </w:r>
    </w:fldSimple>
  </w:p>
  <w:p w:rsidR="001D6E06" w:rsidRDefault="001D6E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550FEB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3B3CAA"/>
    <w:multiLevelType w:val="hybridMultilevel"/>
    <w:tmpl w:val="27985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A17F8"/>
    <w:multiLevelType w:val="hybridMultilevel"/>
    <w:tmpl w:val="28F0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5AB7853"/>
    <w:multiLevelType w:val="hybridMultilevel"/>
    <w:tmpl w:val="B8AAC5F6"/>
    <w:lvl w:ilvl="0" w:tplc="23B89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71841"/>
    <w:multiLevelType w:val="hybridMultilevel"/>
    <w:tmpl w:val="C2085294"/>
    <w:lvl w:ilvl="0" w:tplc="56FC8AEA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F22C4"/>
    <w:multiLevelType w:val="hybridMultilevel"/>
    <w:tmpl w:val="533A4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94C47"/>
    <w:multiLevelType w:val="hybridMultilevel"/>
    <w:tmpl w:val="B0D2FB04"/>
    <w:lvl w:ilvl="0" w:tplc="63728AD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F4962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4790589"/>
    <w:multiLevelType w:val="hybridMultilevel"/>
    <w:tmpl w:val="C350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2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5"/>
  </w:num>
  <w:num w:numId="26">
    <w:abstractNumId w:val="14"/>
  </w:num>
  <w:num w:numId="27">
    <w:abstractNumId w:val="9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37072"/>
    <w:rsid w:val="000429CD"/>
    <w:rsid w:val="00065428"/>
    <w:rsid w:val="0006664F"/>
    <w:rsid w:val="000734F7"/>
    <w:rsid w:val="000806F0"/>
    <w:rsid w:val="000854A5"/>
    <w:rsid w:val="000B2B5B"/>
    <w:rsid w:val="000B57A0"/>
    <w:rsid w:val="000E31D4"/>
    <w:rsid w:val="001173AB"/>
    <w:rsid w:val="00121D1F"/>
    <w:rsid w:val="00144010"/>
    <w:rsid w:val="0014763F"/>
    <w:rsid w:val="001571ED"/>
    <w:rsid w:val="001764FA"/>
    <w:rsid w:val="00187127"/>
    <w:rsid w:val="001A4690"/>
    <w:rsid w:val="001D6E06"/>
    <w:rsid w:val="001E30CE"/>
    <w:rsid w:val="002001A3"/>
    <w:rsid w:val="002173AD"/>
    <w:rsid w:val="00231636"/>
    <w:rsid w:val="0023331D"/>
    <w:rsid w:val="002338AF"/>
    <w:rsid w:val="00261052"/>
    <w:rsid w:val="00270571"/>
    <w:rsid w:val="00294903"/>
    <w:rsid w:val="002A2F43"/>
    <w:rsid w:val="002B0806"/>
    <w:rsid w:val="002B1CFF"/>
    <w:rsid w:val="002D2425"/>
    <w:rsid w:val="002F0F02"/>
    <w:rsid w:val="003207DB"/>
    <w:rsid w:val="00334564"/>
    <w:rsid w:val="00351B3A"/>
    <w:rsid w:val="00390DF9"/>
    <w:rsid w:val="003A22A0"/>
    <w:rsid w:val="003B0D8C"/>
    <w:rsid w:val="003B0FB9"/>
    <w:rsid w:val="003B27FB"/>
    <w:rsid w:val="003B48E3"/>
    <w:rsid w:val="003B51D2"/>
    <w:rsid w:val="003C3F62"/>
    <w:rsid w:val="003D60A6"/>
    <w:rsid w:val="003D6EB0"/>
    <w:rsid w:val="00424157"/>
    <w:rsid w:val="00443971"/>
    <w:rsid w:val="004A63E1"/>
    <w:rsid w:val="004B7E61"/>
    <w:rsid w:val="004E0678"/>
    <w:rsid w:val="004E16FE"/>
    <w:rsid w:val="005344EE"/>
    <w:rsid w:val="00534BD1"/>
    <w:rsid w:val="00551473"/>
    <w:rsid w:val="0059123B"/>
    <w:rsid w:val="005A6D5F"/>
    <w:rsid w:val="005B2A09"/>
    <w:rsid w:val="00602B7B"/>
    <w:rsid w:val="0064775C"/>
    <w:rsid w:val="0066314D"/>
    <w:rsid w:val="0067236C"/>
    <w:rsid w:val="00685B0A"/>
    <w:rsid w:val="00686516"/>
    <w:rsid w:val="006A7572"/>
    <w:rsid w:val="006B0345"/>
    <w:rsid w:val="006B746F"/>
    <w:rsid w:val="006E6F30"/>
    <w:rsid w:val="00716C73"/>
    <w:rsid w:val="0071732C"/>
    <w:rsid w:val="007479FC"/>
    <w:rsid w:val="007504FD"/>
    <w:rsid w:val="00752A37"/>
    <w:rsid w:val="00753E13"/>
    <w:rsid w:val="007607F1"/>
    <w:rsid w:val="007947BE"/>
    <w:rsid w:val="007B5552"/>
    <w:rsid w:val="007B6959"/>
    <w:rsid w:val="007D3003"/>
    <w:rsid w:val="007E7101"/>
    <w:rsid w:val="00813C3F"/>
    <w:rsid w:val="00816036"/>
    <w:rsid w:val="008224B2"/>
    <w:rsid w:val="00833ED5"/>
    <w:rsid w:val="0084632C"/>
    <w:rsid w:val="008501E1"/>
    <w:rsid w:val="0085736A"/>
    <w:rsid w:val="00857D1F"/>
    <w:rsid w:val="00865D2A"/>
    <w:rsid w:val="00887506"/>
    <w:rsid w:val="008B02EE"/>
    <w:rsid w:val="008B1F9B"/>
    <w:rsid w:val="008E0173"/>
    <w:rsid w:val="008E37DD"/>
    <w:rsid w:val="008F21A3"/>
    <w:rsid w:val="008F6720"/>
    <w:rsid w:val="009028C8"/>
    <w:rsid w:val="00905A58"/>
    <w:rsid w:val="00917E69"/>
    <w:rsid w:val="00925B6A"/>
    <w:rsid w:val="009330F9"/>
    <w:rsid w:val="00965C7D"/>
    <w:rsid w:val="0096691B"/>
    <w:rsid w:val="009670DD"/>
    <w:rsid w:val="00971645"/>
    <w:rsid w:val="0097299A"/>
    <w:rsid w:val="00980F0D"/>
    <w:rsid w:val="009B6B29"/>
    <w:rsid w:val="009C77DC"/>
    <w:rsid w:val="009C7F17"/>
    <w:rsid w:val="009E0355"/>
    <w:rsid w:val="009F326E"/>
    <w:rsid w:val="009F61EC"/>
    <w:rsid w:val="00A07CC2"/>
    <w:rsid w:val="00A325BA"/>
    <w:rsid w:val="00A351D3"/>
    <w:rsid w:val="00A379FB"/>
    <w:rsid w:val="00A50542"/>
    <w:rsid w:val="00A53077"/>
    <w:rsid w:val="00A63236"/>
    <w:rsid w:val="00AB7E72"/>
    <w:rsid w:val="00AC4C22"/>
    <w:rsid w:val="00AE2B33"/>
    <w:rsid w:val="00AE717B"/>
    <w:rsid w:val="00B05F30"/>
    <w:rsid w:val="00B1698C"/>
    <w:rsid w:val="00B412C4"/>
    <w:rsid w:val="00B5237B"/>
    <w:rsid w:val="00B61FBD"/>
    <w:rsid w:val="00B77838"/>
    <w:rsid w:val="00B866C7"/>
    <w:rsid w:val="00B86A35"/>
    <w:rsid w:val="00B86A73"/>
    <w:rsid w:val="00BC58D5"/>
    <w:rsid w:val="00BD6F2A"/>
    <w:rsid w:val="00BF3268"/>
    <w:rsid w:val="00C00963"/>
    <w:rsid w:val="00C11C93"/>
    <w:rsid w:val="00C14F62"/>
    <w:rsid w:val="00C21FC3"/>
    <w:rsid w:val="00C24D42"/>
    <w:rsid w:val="00C340FF"/>
    <w:rsid w:val="00C366FF"/>
    <w:rsid w:val="00C945B2"/>
    <w:rsid w:val="00C96425"/>
    <w:rsid w:val="00CA07B3"/>
    <w:rsid w:val="00CC3E8B"/>
    <w:rsid w:val="00CC556A"/>
    <w:rsid w:val="00CF75D0"/>
    <w:rsid w:val="00D1235A"/>
    <w:rsid w:val="00D14541"/>
    <w:rsid w:val="00D613AE"/>
    <w:rsid w:val="00D8387C"/>
    <w:rsid w:val="00D9512C"/>
    <w:rsid w:val="00DA1D69"/>
    <w:rsid w:val="00DC7081"/>
    <w:rsid w:val="00DE1A3A"/>
    <w:rsid w:val="00E40A44"/>
    <w:rsid w:val="00E51181"/>
    <w:rsid w:val="00E73B35"/>
    <w:rsid w:val="00E86D6A"/>
    <w:rsid w:val="00EA7DF9"/>
    <w:rsid w:val="00ED6605"/>
    <w:rsid w:val="00F1730F"/>
    <w:rsid w:val="00F17425"/>
    <w:rsid w:val="00F3168E"/>
    <w:rsid w:val="00F35180"/>
    <w:rsid w:val="00F402E0"/>
    <w:rsid w:val="00F53C82"/>
    <w:rsid w:val="00F936CF"/>
    <w:rsid w:val="00FA5D76"/>
    <w:rsid w:val="00FF2AB8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qFormat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B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B2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caption"/>
    <w:basedOn w:val="a"/>
    <w:next w:val="a"/>
    <w:unhideWhenUsed/>
    <w:qFormat/>
    <w:rsid w:val="003B27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af4">
    <w:name w:val="Гипертекстовая ссылка"/>
    <w:uiPriority w:val="99"/>
    <w:rsid w:val="001764FA"/>
    <w:rPr>
      <w:b w:val="0"/>
      <w:bCs w:val="0"/>
      <w:color w:val="106BBE"/>
    </w:rPr>
  </w:style>
  <w:style w:type="paragraph" w:customStyle="1" w:styleId="ConsPlusNonformat">
    <w:name w:val="ConsPlusNonformat"/>
    <w:rsid w:val="0075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07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07F1"/>
    <w:rPr>
      <w:rFonts w:eastAsiaTheme="minorEastAsia"/>
      <w:lang w:eastAsia="ru-RU"/>
    </w:rPr>
  </w:style>
  <w:style w:type="paragraph" w:customStyle="1" w:styleId="15">
    <w:name w:val="Без интервала1"/>
    <w:rsid w:val="007607F1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paragraph" w:customStyle="1" w:styleId="xl73">
    <w:name w:val="xl73"/>
    <w:basedOn w:val="a"/>
    <w:rsid w:val="008B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B5237B"/>
    <w:rPr>
      <w:color w:val="800080"/>
      <w:u w:val="single"/>
    </w:rPr>
  </w:style>
  <w:style w:type="paragraph" w:customStyle="1" w:styleId="xl65">
    <w:name w:val="xl65"/>
    <w:basedOn w:val="a"/>
    <w:rsid w:val="00B523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0">
    <w:name w:val="xl70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B523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52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52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DE1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E1A3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5">
    <w:name w:val="Font Style15"/>
    <w:rsid w:val="00DE1A3A"/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6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0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0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FF4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94">
    <w:name w:val="xl94"/>
    <w:basedOn w:val="a"/>
    <w:rsid w:val="00A63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2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A2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2A2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2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2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2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nsPlusCell">
    <w:name w:val="ConsPlusCell"/>
    <w:rsid w:val="00534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4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"/>
    <w:uiPriority w:val="99"/>
    <w:rsid w:val="005344EE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rsid w:val="0053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344E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4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53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34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5344EE"/>
    <w:rPr>
      <w:vertAlign w:val="superscript"/>
    </w:rPr>
  </w:style>
  <w:style w:type="character" w:customStyle="1" w:styleId="Heading1Char">
    <w:name w:val="Heading 1 Char"/>
    <w:basedOn w:val="a0"/>
    <w:uiPriority w:val="99"/>
    <w:locked/>
    <w:rsid w:val="005344EE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5344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66CE-3D4F-419F-A4FB-47B109BA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2023-06-27T11:14:00Z</cp:lastPrinted>
  <dcterms:created xsi:type="dcterms:W3CDTF">2024-02-01T06:23:00Z</dcterms:created>
  <dcterms:modified xsi:type="dcterms:W3CDTF">2024-02-01T06:23:00Z</dcterms:modified>
</cp:coreProperties>
</file>