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90" w:rsidRDefault="00BC4490" w:rsidP="00BC449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6BD2B911" wp14:editId="0E12A97B">
            <wp:extent cx="783590" cy="902335"/>
            <wp:effectExtent l="0" t="0" r="0" b="0"/>
            <wp:docPr id="91" name="Рисунок 9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90" w:rsidRPr="00E16617" w:rsidRDefault="00BC4490" w:rsidP="00BC449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BC4490" w:rsidRPr="00E16617" w:rsidRDefault="00BC4490" w:rsidP="00BC449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BC4490" w:rsidRPr="00E16617" w:rsidRDefault="00BC4490" w:rsidP="00BC449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BC4490" w:rsidRDefault="00BC4490" w:rsidP="00BC449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BC4490" w:rsidRPr="00E16617" w:rsidRDefault="00BC4490" w:rsidP="00BC4490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BC4490" w:rsidRDefault="00BC4490" w:rsidP="00BC4490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BC4490" w:rsidRPr="00FF723B" w:rsidRDefault="00BC4490" w:rsidP="00BC4490"/>
    <w:p w:rsidR="00BC4490" w:rsidRPr="00FF723B" w:rsidRDefault="00BC4490" w:rsidP="00BC4490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>№ 2</w:t>
      </w:r>
      <w:r>
        <w:rPr>
          <w:sz w:val="28"/>
          <w:szCs w:val="28"/>
        </w:rPr>
        <w:t>9</w:t>
      </w:r>
      <w:r w:rsidRPr="00FF723B">
        <w:rPr>
          <w:sz w:val="28"/>
          <w:szCs w:val="28"/>
        </w:rPr>
        <w:t>-п</w:t>
      </w:r>
    </w:p>
    <w:p w:rsidR="00BC4490" w:rsidRPr="00FF723B" w:rsidRDefault="00BC4490" w:rsidP="00BC4490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BC4490" w:rsidRDefault="00BC4490" w:rsidP="00BC4490">
      <w:pPr>
        <w:spacing w:line="240" w:lineRule="auto"/>
        <w:ind w:firstLine="0"/>
        <w:rPr>
          <w:sz w:val="28"/>
          <w:szCs w:val="28"/>
        </w:rPr>
      </w:pPr>
    </w:p>
    <w:p w:rsidR="00BC4490" w:rsidRPr="00F46383" w:rsidRDefault="00BC4490" w:rsidP="00BC4490">
      <w:pPr>
        <w:spacing w:line="240" w:lineRule="auto"/>
        <w:jc w:val="center"/>
        <w:rPr>
          <w:sz w:val="28"/>
          <w:szCs w:val="28"/>
        </w:rPr>
      </w:pPr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>30.08.2012 № 39-п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 xml:space="preserve">дминистративного регламента предоставления муниципальной услуги муниципальным образованием </w:t>
      </w:r>
      <w:r>
        <w:rPr>
          <w:sz w:val="28"/>
          <w:szCs w:val="28"/>
        </w:rPr>
        <w:t>Новоюласенский</w:t>
      </w:r>
      <w:r w:rsidRPr="00F46383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«Выдача выписки из похозяйственной книги о наличии у гражданина права на земельные участки»</w:t>
      </w:r>
      <w:r>
        <w:rPr>
          <w:sz w:val="28"/>
          <w:szCs w:val="28"/>
        </w:rPr>
        <w:t>»</w:t>
      </w:r>
    </w:p>
    <w:p w:rsidR="00BC4490" w:rsidRPr="005A1C4E" w:rsidRDefault="00BC4490" w:rsidP="00BC4490">
      <w:pPr>
        <w:spacing w:line="240" w:lineRule="auto"/>
        <w:jc w:val="center"/>
        <w:rPr>
          <w:sz w:val="28"/>
          <w:szCs w:val="28"/>
        </w:rPr>
      </w:pPr>
    </w:p>
    <w:p w:rsidR="00BC4490" w:rsidRPr="004649EF" w:rsidRDefault="00BC4490" w:rsidP="00BC4490">
      <w:pPr>
        <w:spacing w:line="240" w:lineRule="auto"/>
        <w:rPr>
          <w:sz w:val="28"/>
          <w:szCs w:val="28"/>
        </w:rPr>
      </w:pPr>
    </w:p>
    <w:p w:rsidR="00BC4490" w:rsidRPr="009C51ED" w:rsidRDefault="00BC4490" w:rsidP="00BC4490">
      <w:pPr>
        <w:pStyle w:val="1"/>
        <w:shd w:val="clear" w:color="auto" w:fill="FFFFFF"/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>закона «Об организации предоставления государственных и муниципальных услуг», постановлением</w:t>
      </w:r>
      <w:r>
        <w:rPr>
          <w:szCs w:val="28"/>
        </w:rPr>
        <w:t xml:space="preserve"> администрации</w:t>
      </w:r>
      <w:r w:rsidRPr="009C51E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9C51ED">
        <w:rPr>
          <w:szCs w:val="28"/>
        </w:rPr>
        <w:t xml:space="preserve">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BC4490" w:rsidRDefault="00BC4490" w:rsidP="00BC44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49EF">
        <w:rPr>
          <w:sz w:val="28"/>
          <w:szCs w:val="28"/>
        </w:rPr>
        <w:t xml:space="preserve">1. </w:t>
      </w:r>
      <w:proofErr w:type="gramStart"/>
      <w:r w:rsidRPr="004649EF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30.08.2012 № 39-п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lastRenderedPageBreak/>
        <w:t>утверждении А</w:t>
      </w:r>
      <w:r w:rsidRPr="00F46383">
        <w:rPr>
          <w:sz w:val="28"/>
          <w:szCs w:val="28"/>
        </w:rPr>
        <w:t xml:space="preserve">дминистративного регламента предоставления муниципальной услуги муниципальным образованием </w:t>
      </w:r>
      <w:r>
        <w:rPr>
          <w:sz w:val="28"/>
          <w:szCs w:val="28"/>
        </w:rPr>
        <w:t>Новоюласенский</w:t>
      </w:r>
      <w:r w:rsidRPr="00F46383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«Выдача выписки из похозяйственной книги о наличии у гражданина права на земельные участки»</w:t>
      </w:r>
      <w:r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BC4490" w:rsidRPr="005A1C4E" w:rsidRDefault="00BC4490" w:rsidP="00BC449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Признать утратившим силу постановление </w:t>
      </w:r>
      <w:r w:rsidRPr="005A1C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от 04.04.2013 № 17-п «</w:t>
      </w:r>
      <w:r w:rsidRPr="005A1C4E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30.08.2012 № 39-п</w:t>
      </w:r>
      <w:r w:rsidRPr="005A1C4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 w:rsidRPr="00F46383">
        <w:rPr>
          <w:sz w:val="28"/>
          <w:szCs w:val="28"/>
        </w:rPr>
        <w:t xml:space="preserve">дминистративного регламента предоставления муниципальной услуги муниципальным образованием </w:t>
      </w:r>
      <w:r>
        <w:rPr>
          <w:sz w:val="28"/>
          <w:szCs w:val="28"/>
        </w:rPr>
        <w:t>Новоюласенский</w:t>
      </w:r>
      <w:r w:rsidRPr="00F46383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Pr="00F46383">
        <w:rPr>
          <w:sz w:val="28"/>
          <w:szCs w:val="28"/>
        </w:rPr>
        <w:t>«Выдача выписки из похозяйственной книги о наличии у гражданина права на земельные участки»</w:t>
      </w:r>
      <w:r>
        <w:rPr>
          <w:sz w:val="28"/>
          <w:szCs w:val="28"/>
        </w:rPr>
        <w:t>».</w:t>
      </w:r>
      <w:proofErr w:type="gramEnd"/>
    </w:p>
    <w:p w:rsidR="00BC4490" w:rsidRPr="004649EF" w:rsidRDefault="00BC4490" w:rsidP="00BC449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Установить, что настоящее постановление </w:t>
      </w:r>
      <w:proofErr w:type="gramStart"/>
      <w:r w:rsidRPr="004649EF">
        <w:rPr>
          <w:sz w:val="28"/>
          <w:szCs w:val="28"/>
        </w:rPr>
        <w:t xml:space="preserve">вступает в силу после официального обнародования </w:t>
      </w:r>
      <w:r>
        <w:rPr>
          <w:sz w:val="28"/>
          <w:szCs w:val="28"/>
        </w:rPr>
        <w:t>подлежит</w:t>
      </w:r>
      <w:proofErr w:type="gramEnd"/>
      <w:r>
        <w:rPr>
          <w:sz w:val="28"/>
          <w:szCs w:val="28"/>
        </w:rPr>
        <w:t xml:space="preserve"> размещению на портале муниципального образования  в сети «Интернет</w:t>
      </w:r>
      <w:r w:rsidRPr="004649EF">
        <w:rPr>
          <w:sz w:val="28"/>
          <w:szCs w:val="28"/>
        </w:rPr>
        <w:t>».</w:t>
      </w:r>
    </w:p>
    <w:p w:rsidR="00BC4490" w:rsidRPr="004649EF" w:rsidRDefault="00BC4490" w:rsidP="00BC449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4490" w:rsidRDefault="00BC4490" w:rsidP="00BC4490">
      <w:pPr>
        <w:spacing w:line="240" w:lineRule="auto"/>
        <w:ind w:firstLine="0"/>
        <w:jc w:val="both"/>
        <w:rPr>
          <w:sz w:val="28"/>
          <w:szCs w:val="28"/>
        </w:rPr>
      </w:pPr>
    </w:p>
    <w:p w:rsidR="00BC4490" w:rsidRDefault="00BC4490" w:rsidP="00BC4490">
      <w:pPr>
        <w:spacing w:line="240" w:lineRule="auto"/>
        <w:ind w:firstLine="0"/>
        <w:jc w:val="both"/>
        <w:rPr>
          <w:sz w:val="28"/>
          <w:szCs w:val="28"/>
        </w:rPr>
      </w:pPr>
    </w:p>
    <w:p w:rsidR="00BC4490" w:rsidRPr="004649EF" w:rsidRDefault="00BC4490" w:rsidP="00BC4490">
      <w:pPr>
        <w:spacing w:line="240" w:lineRule="auto"/>
        <w:ind w:firstLine="0"/>
        <w:jc w:val="both"/>
        <w:rPr>
          <w:sz w:val="28"/>
          <w:szCs w:val="28"/>
        </w:rPr>
      </w:pPr>
    </w:p>
    <w:p w:rsidR="00BC4490" w:rsidRDefault="00BC4490" w:rsidP="00BC4490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BC4490" w:rsidRPr="00FF723B" w:rsidRDefault="00BC4490" w:rsidP="00BC4490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BC4490" w:rsidRPr="005764D2" w:rsidRDefault="00BC4490" w:rsidP="00BC4490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490" w:rsidRDefault="00BC4490" w:rsidP="00BC4490">
      <w:pPr>
        <w:spacing w:line="240" w:lineRule="auto"/>
        <w:jc w:val="right"/>
        <w:rPr>
          <w:rFonts w:ascii="Arial" w:hAnsi="Arial" w:cs="Arial"/>
        </w:rPr>
      </w:pPr>
    </w:p>
    <w:p w:rsidR="00BC4490" w:rsidRDefault="00BC4490" w:rsidP="00BC4490">
      <w:pPr>
        <w:spacing w:line="240" w:lineRule="auto"/>
        <w:jc w:val="right"/>
        <w:rPr>
          <w:rFonts w:ascii="Arial" w:hAnsi="Arial" w:cs="Arial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rPr>
          <w:b/>
          <w:sz w:val="32"/>
          <w:szCs w:val="32"/>
        </w:rPr>
      </w:pPr>
    </w:p>
    <w:p w:rsidR="00BC4490" w:rsidRDefault="00BC4490" w:rsidP="00BC4490">
      <w:pPr>
        <w:spacing w:line="240" w:lineRule="auto"/>
        <w:rPr>
          <w:sz w:val="28"/>
          <w:szCs w:val="28"/>
        </w:rPr>
      </w:pPr>
    </w:p>
    <w:p w:rsidR="00BC4490" w:rsidRDefault="00BC4490" w:rsidP="00BC4490">
      <w:pPr>
        <w:spacing w:line="240" w:lineRule="auto"/>
        <w:rPr>
          <w:sz w:val="28"/>
          <w:szCs w:val="28"/>
        </w:rPr>
      </w:pPr>
    </w:p>
    <w:p w:rsidR="00BC4490" w:rsidRDefault="00BC4490" w:rsidP="00BC4490">
      <w:pPr>
        <w:spacing w:line="240" w:lineRule="auto"/>
        <w:rPr>
          <w:sz w:val="28"/>
          <w:szCs w:val="28"/>
        </w:rPr>
      </w:pPr>
    </w:p>
    <w:p w:rsidR="00BC4490" w:rsidRPr="005B60B2" w:rsidRDefault="00BC4490" w:rsidP="00BC4490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</w:p>
    <w:p w:rsidR="00BC4490" w:rsidRDefault="00BC4490" w:rsidP="00BC4490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BC4490" w:rsidRPr="005B60B2" w:rsidRDefault="00BC4490" w:rsidP="00BC4490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BC4490" w:rsidRPr="005B60B2" w:rsidRDefault="00BC4490" w:rsidP="00BC4490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26.07.2018 № 29-п</w:t>
      </w:r>
    </w:p>
    <w:p w:rsidR="00BC4490" w:rsidRDefault="00BC4490" w:rsidP="00BC4490">
      <w:pPr>
        <w:spacing w:line="240" w:lineRule="auto"/>
        <w:ind w:right="-1"/>
        <w:jc w:val="right"/>
        <w:rPr>
          <w:sz w:val="28"/>
          <w:szCs w:val="28"/>
        </w:rPr>
      </w:pPr>
    </w:p>
    <w:p w:rsidR="00DF163F" w:rsidRPr="00FF0381" w:rsidRDefault="00DF163F" w:rsidP="00DF163F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DF163F" w:rsidRPr="003646F0" w:rsidRDefault="00DF163F" w:rsidP="00DF163F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DF163F" w:rsidRPr="003646F0" w:rsidRDefault="00DF163F" w:rsidP="00DF163F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нарушение срока предоставления муниципальной услуги.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  <w:proofErr w:type="gramEnd"/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DF163F" w:rsidRPr="003646F0" w:rsidRDefault="00DF163F" w:rsidP="00DF163F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  <w:proofErr w:type="gramEnd"/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</w:t>
      </w:r>
      <w:r w:rsidRPr="003646F0">
        <w:rPr>
          <w:bCs/>
          <w:sz w:val="28"/>
          <w:szCs w:val="28"/>
        </w:rPr>
        <w:lastRenderedPageBreak/>
        <w:t>самоуправления;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DF163F" w:rsidRPr="003646F0" w:rsidRDefault="00DF163F" w:rsidP="00DF163F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DF163F" w:rsidRPr="003646F0" w:rsidRDefault="00DF163F" w:rsidP="00DF163F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DF163F" w:rsidRPr="003646F0" w:rsidRDefault="00DF163F" w:rsidP="00DF163F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F163F" w:rsidRPr="003646F0" w:rsidRDefault="00DF163F" w:rsidP="00DF163F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DF163F" w:rsidRPr="003646F0" w:rsidRDefault="00DF163F" w:rsidP="00DF163F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 xml:space="preserve">адрес электронной почты, </w:t>
      </w:r>
      <w:r w:rsidRPr="003646F0">
        <w:rPr>
          <w:rFonts w:eastAsia="Calibri"/>
          <w:sz w:val="28"/>
          <w:szCs w:val="28"/>
        </w:rPr>
        <w:lastRenderedPageBreak/>
        <w:t>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DF163F" w:rsidRPr="003646F0" w:rsidRDefault="00DF163F" w:rsidP="00DF163F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F163F" w:rsidRPr="003646F0" w:rsidRDefault="00DF163F" w:rsidP="00DF163F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DF163F" w:rsidRPr="003646F0" w:rsidRDefault="00DF163F" w:rsidP="00DF163F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DF163F" w:rsidRPr="003646F0" w:rsidRDefault="00DF163F" w:rsidP="00DF163F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DF163F" w:rsidRPr="003646F0" w:rsidRDefault="00DF163F" w:rsidP="00DF163F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</w:p>
    <w:p w:rsidR="00DF163F" w:rsidRPr="003646F0" w:rsidRDefault="00DF163F" w:rsidP="00DF163F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DF163F" w:rsidRPr="003646F0" w:rsidRDefault="00DF163F" w:rsidP="00DF163F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F163F" w:rsidRPr="003646F0" w:rsidRDefault="00DF163F" w:rsidP="00DF163F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 xml:space="preserve">», предоставляющего муниципальную услугу, Портала, а также может быть </w:t>
      </w:r>
      <w:r w:rsidRPr="00EC3D64">
        <w:rPr>
          <w:sz w:val="28"/>
          <w:szCs w:val="28"/>
        </w:rPr>
        <w:lastRenderedPageBreak/>
        <w:t>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DF163F" w:rsidRPr="00EC3D64" w:rsidRDefault="00DF163F" w:rsidP="00DF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DF163F" w:rsidRPr="00B01737" w:rsidRDefault="00DF163F" w:rsidP="00DF163F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F163F" w:rsidRPr="00EC3D64" w:rsidRDefault="00DF163F" w:rsidP="00DF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DF163F" w:rsidRPr="00EC3D64" w:rsidRDefault="00DF163F" w:rsidP="00DF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DF163F" w:rsidRPr="00EC3D64" w:rsidRDefault="00DF163F" w:rsidP="00DF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DF163F" w:rsidRPr="00EC3D64" w:rsidRDefault="00DF163F" w:rsidP="00DF1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DF163F" w:rsidRPr="00EC3D64" w:rsidRDefault="00DF163F" w:rsidP="00DF163F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DF163F" w:rsidRPr="00EC3D64" w:rsidRDefault="00DF163F" w:rsidP="00DF163F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8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DF163F" w:rsidRPr="003646F0" w:rsidRDefault="00DF163F" w:rsidP="00DF163F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F163F" w:rsidRPr="003646F0" w:rsidRDefault="00DF163F" w:rsidP="00DF163F">
      <w:pPr>
        <w:spacing w:line="240" w:lineRule="auto"/>
        <w:ind w:firstLine="709"/>
        <w:jc w:val="both"/>
        <w:rPr>
          <w:sz w:val="28"/>
          <w:szCs w:val="28"/>
        </w:rPr>
      </w:pPr>
    </w:p>
    <w:p w:rsidR="00DF163F" w:rsidRPr="003646F0" w:rsidRDefault="00DF163F" w:rsidP="00DF163F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Сроки рассмотрения жалобы</w:t>
      </w:r>
    </w:p>
    <w:p w:rsidR="00DF163F" w:rsidRPr="003646F0" w:rsidRDefault="00DF163F" w:rsidP="00DF163F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F163F" w:rsidRPr="003646F0" w:rsidRDefault="00DF163F" w:rsidP="00DF163F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 xml:space="preserve">Жалоба, поступившая в орган, предоставляющий муниципальную </w:t>
      </w:r>
      <w:r w:rsidRPr="003646F0">
        <w:rPr>
          <w:rFonts w:eastAsia="Calibri"/>
          <w:bCs/>
          <w:sz w:val="28"/>
          <w:szCs w:val="28"/>
          <w:lang w:eastAsia="en-US"/>
        </w:rPr>
        <w:lastRenderedPageBreak/>
        <w:t>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DF163F" w:rsidRPr="003646F0" w:rsidRDefault="00DF163F" w:rsidP="00DF163F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F163F" w:rsidRPr="003646F0" w:rsidRDefault="00DF163F" w:rsidP="00DF163F">
      <w:pPr>
        <w:spacing w:line="240" w:lineRule="auto"/>
        <w:ind w:firstLine="540"/>
        <w:jc w:val="both"/>
        <w:rPr>
          <w:sz w:val="28"/>
          <w:szCs w:val="28"/>
        </w:rPr>
      </w:pPr>
    </w:p>
    <w:p w:rsidR="00DF163F" w:rsidRPr="003646F0" w:rsidRDefault="00DF163F" w:rsidP="00DF163F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DF163F" w:rsidRPr="003646F0" w:rsidRDefault="00DF163F" w:rsidP="00DF163F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DF163F" w:rsidRPr="003646F0" w:rsidRDefault="00DF163F" w:rsidP="00DF163F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DF163F" w:rsidRPr="003646F0" w:rsidRDefault="00DF163F" w:rsidP="00DF163F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DF163F" w:rsidRPr="003646F0" w:rsidRDefault="00DF163F" w:rsidP="00DF163F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DF163F" w:rsidRPr="003646F0" w:rsidRDefault="00DF163F" w:rsidP="00DF163F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DF163F" w:rsidRPr="003646F0" w:rsidRDefault="00DF163F" w:rsidP="00DF163F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F163F" w:rsidRPr="003646F0" w:rsidRDefault="00DF163F" w:rsidP="00DF163F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DF163F" w:rsidRPr="003646F0" w:rsidRDefault="00DF163F" w:rsidP="00DF163F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F163F" w:rsidRPr="003646F0" w:rsidRDefault="00DF163F" w:rsidP="00DF163F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DF163F" w:rsidRDefault="00DF163F" w:rsidP="00DF163F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DF163F" w:rsidRPr="003646F0" w:rsidRDefault="00DF163F" w:rsidP="00DF163F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46F0">
        <w:rPr>
          <w:sz w:val="28"/>
          <w:szCs w:val="28"/>
        </w:rPr>
        <w:t>рассмотревшего жалобу;</w:t>
      </w:r>
    </w:p>
    <w:p w:rsidR="00DF163F" w:rsidRPr="003646F0" w:rsidRDefault="00DF163F" w:rsidP="00DF163F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DF163F" w:rsidRPr="003646F0" w:rsidRDefault="00DF163F" w:rsidP="00DF163F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163F" w:rsidRPr="003646F0" w:rsidRDefault="00DF163F" w:rsidP="00DF163F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DF163F" w:rsidRPr="003646F0" w:rsidRDefault="00DF163F" w:rsidP="00DF163F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DF163F" w:rsidRPr="003646F0" w:rsidRDefault="00DF163F" w:rsidP="00DF163F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DF163F" w:rsidRPr="003646F0" w:rsidRDefault="00DF163F" w:rsidP="00DF163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DF163F" w:rsidRPr="003646F0" w:rsidRDefault="00DF163F" w:rsidP="00DF163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DF163F" w:rsidRPr="003646F0" w:rsidRDefault="00DF163F" w:rsidP="00DF163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F163F" w:rsidRPr="003646F0" w:rsidRDefault="00DF163F" w:rsidP="00DF163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DF163F" w:rsidRPr="003646F0" w:rsidRDefault="00DF163F" w:rsidP="00DF163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F163F" w:rsidRPr="003646F0" w:rsidRDefault="00DF163F" w:rsidP="00DF163F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DF163F" w:rsidRPr="003646F0" w:rsidRDefault="00DF163F" w:rsidP="00DF163F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DF163F" w:rsidRPr="003646F0" w:rsidRDefault="00DF163F" w:rsidP="00DF163F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F163F" w:rsidRPr="003646F0" w:rsidRDefault="00DF163F" w:rsidP="00DF163F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DF163F" w:rsidRPr="003646F0" w:rsidRDefault="00DF163F" w:rsidP="00DF163F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DF163F" w:rsidRPr="003646F0" w:rsidRDefault="00DF163F" w:rsidP="00DF163F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DF163F" w:rsidRPr="003646F0" w:rsidRDefault="00DF163F" w:rsidP="00DF163F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DF163F" w:rsidRPr="003646F0" w:rsidRDefault="00DF163F" w:rsidP="00DF163F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DF163F" w:rsidRPr="003646F0" w:rsidRDefault="00DF163F" w:rsidP="00DF163F">
      <w:pPr>
        <w:tabs>
          <w:tab w:val="left" w:pos="0"/>
          <w:tab w:val="left" w:pos="709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DF163F" w:rsidRPr="001F59F3" w:rsidRDefault="00DF163F" w:rsidP="00DF163F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F163F" w:rsidRPr="003646F0" w:rsidRDefault="00DF163F" w:rsidP="00DF163F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DF163F" w:rsidRPr="003646F0" w:rsidRDefault="00DF163F" w:rsidP="00DF163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Pr="003646F0">
        <w:rPr>
          <w:bCs/>
          <w:sz w:val="28"/>
          <w:szCs w:val="28"/>
        </w:rPr>
        <w:t>на официальном сайте</w:t>
      </w:r>
      <w:r w:rsidRPr="003646F0">
        <w:rPr>
          <w:sz w:val="28"/>
          <w:szCs w:val="28"/>
        </w:rPr>
        <w:t xml:space="preserve"> уполномоченного органа в сети «Интернет»;</w:t>
      </w:r>
    </w:p>
    <w:p w:rsidR="00DF163F" w:rsidRPr="003646F0" w:rsidRDefault="00DF163F" w:rsidP="00DF163F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F163F" w:rsidRPr="003646F0" w:rsidRDefault="00DF163F" w:rsidP="00DF163F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DF163F" w:rsidRDefault="00DF163F" w:rsidP="00DF163F">
      <w:pPr>
        <w:jc w:val="center"/>
        <w:rPr>
          <w:sz w:val="20"/>
          <w:szCs w:val="20"/>
        </w:rPr>
      </w:pPr>
    </w:p>
    <w:p w:rsidR="00DF163F" w:rsidRDefault="00DF163F" w:rsidP="00DF163F">
      <w:pPr>
        <w:jc w:val="center"/>
        <w:rPr>
          <w:sz w:val="20"/>
          <w:szCs w:val="20"/>
        </w:rPr>
      </w:pPr>
    </w:p>
    <w:p w:rsidR="00DF163F" w:rsidRDefault="00DF163F" w:rsidP="00DF163F">
      <w:pPr>
        <w:jc w:val="center"/>
        <w:rPr>
          <w:sz w:val="20"/>
          <w:szCs w:val="20"/>
        </w:rPr>
      </w:pPr>
    </w:p>
    <w:p w:rsidR="00DF163F" w:rsidRDefault="00DF163F" w:rsidP="00DF163F">
      <w:pPr>
        <w:jc w:val="center"/>
        <w:rPr>
          <w:sz w:val="20"/>
          <w:szCs w:val="20"/>
        </w:rPr>
      </w:pPr>
    </w:p>
    <w:p w:rsidR="00DF163F" w:rsidRPr="00A81602" w:rsidRDefault="00DF163F" w:rsidP="00DF163F">
      <w:pPr>
        <w:spacing w:line="240" w:lineRule="auto"/>
        <w:ind w:right="-1"/>
        <w:jc w:val="center"/>
      </w:pPr>
    </w:p>
    <w:p w:rsidR="00634257" w:rsidRPr="00BC4490" w:rsidRDefault="00634257" w:rsidP="00DF163F">
      <w:pPr>
        <w:spacing w:line="240" w:lineRule="auto"/>
        <w:ind w:right="-1"/>
        <w:jc w:val="center"/>
      </w:pPr>
    </w:p>
    <w:sectPr w:rsidR="00634257" w:rsidRPr="00BC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768A1"/>
    <w:rsid w:val="002649D1"/>
    <w:rsid w:val="00386C45"/>
    <w:rsid w:val="00634257"/>
    <w:rsid w:val="006F0F3B"/>
    <w:rsid w:val="00A46248"/>
    <w:rsid w:val="00B941C8"/>
    <w:rsid w:val="00BC4490"/>
    <w:rsid w:val="00D40542"/>
    <w:rsid w:val="00DA5B00"/>
    <w:rsid w:val="00DF163F"/>
    <w:rsid w:val="00FD607A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2468</Words>
  <Characters>14069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2018-07-30T09:36:00Z</dcterms:created>
  <dcterms:modified xsi:type="dcterms:W3CDTF">2018-10-15T10:34:00Z</dcterms:modified>
</cp:coreProperties>
</file>