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2" w:rsidRDefault="00A81602" w:rsidP="00A8160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04562CC5" wp14:editId="79002AEC">
            <wp:extent cx="783590" cy="902335"/>
            <wp:effectExtent l="0" t="0" r="0" b="0"/>
            <wp:docPr id="90" name="Рисунок 9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602" w:rsidRPr="00E16617" w:rsidRDefault="00A81602" w:rsidP="00A8160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 xml:space="preserve">АДМИНИСТРАЦИЯ МУНИЦИПАЛЬНОГО ОБРАЗОВАНИЯ </w:t>
      </w:r>
    </w:p>
    <w:p w:rsidR="00A81602" w:rsidRPr="00E16617" w:rsidRDefault="00A81602" w:rsidP="00A8160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sz w:val="26"/>
          <w:szCs w:val="26"/>
        </w:rPr>
        <w:t>НОВОЮЛАСЕНСКИЙ СЕЛЬСОВЕТ</w:t>
      </w:r>
    </w:p>
    <w:p w:rsidR="00A81602" w:rsidRPr="00E16617" w:rsidRDefault="00A81602" w:rsidP="00A8160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  <w:r w:rsidRPr="00E16617">
        <w:rPr>
          <w:b/>
          <w:caps/>
          <w:sz w:val="26"/>
          <w:szCs w:val="26"/>
        </w:rPr>
        <w:t>КрасногвардейскОГО районА оренбургской</w:t>
      </w:r>
      <w:r w:rsidRPr="00E16617">
        <w:rPr>
          <w:b/>
          <w:sz w:val="26"/>
          <w:szCs w:val="26"/>
        </w:rPr>
        <w:t xml:space="preserve"> ОБЛАСТИ</w:t>
      </w:r>
    </w:p>
    <w:p w:rsidR="00A81602" w:rsidRPr="00E16617" w:rsidRDefault="00A81602" w:rsidP="00A81602">
      <w:pPr>
        <w:tabs>
          <w:tab w:val="right" w:pos="900"/>
        </w:tabs>
        <w:spacing w:line="240" w:lineRule="auto"/>
        <w:jc w:val="center"/>
        <w:rPr>
          <w:b/>
          <w:sz w:val="26"/>
          <w:szCs w:val="26"/>
        </w:rPr>
      </w:pPr>
    </w:p>
    <w:p w:rsidR="00A81602" w:rsidRDefault="00A81602" w:rsidP="00A81602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 w:rsidRPr="00FF723B">
        <w:rPr>
          <w:b/>
          <w:szCs w:val="28"/>
        </w:rPr>
        <w:t>П</w:t>
      </w:r>
      <w:proofErr w:type="gramEnd"/>
      <w:r w:rsidRPr="00FF723B">
        <w:rPr>
          <w:b/>
          <w:szCs w:val="28"/>
        </w:rPr>
        <w:t xml:space="preserve"> О С Т А Н О В Л Е Н И Е</w:t>
      </w:r>
    </w:p>
    <w:p w:rsidR="00A81602" w:rsidRDefault="00A81602" w:rsidP="00A81602"/>
    <w:p w:rsidR="00A81602" w:rsidRPr="00FF723B" w:rsidRDefault="00A81602" w:rsidP="00A81602"/>
    <w:p w:rsidR="00A81602" w:rsidRPr="00FF723B" w:rsidRDefault="00A81602" w:rsidP="00A81602">
      <w:pPr>
        <w:spacing w:line="240" w:lineRule="auto"/>
        <w:ind w:firstLine="0"/>
        <w:rPr>
          <w:sz w:val="28"/>
          <w:szCs w:val="28"/>
        </w:rPr>
      </w:pPr>
      <w:r w:rsidRPr="00FF723B">
        <w:rPr>
          <w:sz w:val="28"/>
          <w:szCs w:val="28"/>
        </w:rPr>
        <w:t xml:space="preserve">26.07.2018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F723B">
        <w:rPr>
          <w:sz w:val="28"/>
          <w:szCs w:val="28"/>
        </w:rPr>
        <w:t>№ 28-п</w:t>
      </w:r>
    </w:p>
    <w:p w:rsidR="00A81602" w:rsidRPr="00FF723B" w:rsidRDefault="00A81602" w:rsidP="00A81602">
      <w:pPr>
        <w:spacing w:line="240" w:lineRule="auto"/>
        <w:jc w:val="center"/>
        <w:rPr>
          <w:sz w:val="28"/>
          <w:szCs w:val="28"/>
        </w:rPr>
      </w:pPr>
      <w:r w:rsidRPr="00FF723B">
        <w:rPr>
          <w:sz w:val="28"/>
          <w:szCs w:val="28"/>
        </w:rPr>
        <w:t>с. Новоюласка</w:t>
      </w:r>
    </w:p>
    <w:p w:rsidR="00A81602" w:rsidRPr="009B4315" w:rsidRDefault="00A81602" w:rsidP="00A81602">
      <w:pPr>
        <w:spacing w:line="240" w:lineRule="auto"/>
        <w:rPr>
          <w:sz w:val="28"/>
          <w:szCs w:val="28"/>
        </w:rPr>
      </w:pPr>
    </w:p>
    <w:p w:rsidR="00A81602" w:rsidRDefault="00A81602" w:rsidP="00A81602">
      <w:pPr>
        <w:spacing w:line="240" w:lineRule="auto"/>
        <w:jc w:val="center"/>
        <w:rPr>
          <w:sz w:val="28"/>
          <w:szCs w:val="28"/>
        </w:rPr>
      </w:pPr>
      <w:proofErr w:type="gramStart"/>
      <w:r w:rsidRPr="005A1C4E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5A1C4E">
        <w:rPr>
          <w:sz w:val="28"/>
          <w:szCs w:val="28"/>
        </w:rPr>
        <w:t xml:space="preserve"> сельсовет Красногвардейского района Оренбургской области от </w:t>
      </w:r>
      <w:r>
        <w:rPr>
          <w:sz w:val="28"/>
          <w:szCs w:val="28"/>
        </w:rPr>
        <w:t xml:space="preserve">24.02.2016  </w:t>
      </w:r>
      <w:r w:rsidRPr="005A1C4E">
        <w:rPr>
          <w:sz w:val="28"/>
          <w:szCs w:val="28"/>
        </w:rPr>
        <w:t xml:space="preserve">№ </w:t>
      </w:r>
      <w:r>
        <w:rPr>
          <w:sz w:val="28"/>
          <w:szCs w:val="28"/>
        </w:rPr>
        <w:t>20-п</w:t>
      </w:r>
      <w:r w:rsidRPr="005A1C4E">
        <w:rPr>
          <w:sz w:val="28"/>
          <w:szCs w:val="28"/>
        </w:rPr>
        <w:t xml:space="preserve"> «</w:t>
      </w:r>
      <w:bookmarkStart w:id="0" w:name="OLE_LINK3"/>
      <w:r w:rsidRPr="005B60B2"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Новоюласенский</w:t>
      </w:r>
      <w:r w:rsidRPr="005B60B2">
        <w:rPr>
          <w:sz w:val="28"/>
          <w:szCs w:val="28"/>
        </w:rPr>
        <w:t xml:space="preserve"> сельсовет Красногвардейского района Оренбургской области муниципальной услуги «</w:t>
      </w:r>
      <w:r>
        <w:rPr>
          <w:sz w:val="28"/>
          <w:szCs w:val="28"/>
        </w:rPr>
        <w:t>Предоставление</w:t>
      </w:r>
      <w:r w:rsidRPr="00284159">
        <w:rPr>
          <w:sz w:val="28"/>
          <w:szCs w:val="28"/>
        </w:rPr>
        <w:t xml:space="preserve"> </w:t>
      </w:r>
      <w:r>
        <w:rPr>
          <w:sz w:val="28"/>
          <w:szCs w:val="28"/>
        </w:rPr>
        <w:t>в  постоянное</w:t>
      </w:r>
      <w:r w:rsidRPr="00284159">
        <w:rPr>
          <w:sz w:val="28"/>
          <w:szCs w:val="28"/>
        </w:rPr>
        <w:t xml:space="preserve"> (бессрочное) пользование,  безвозмездное пользование  земельных участков, </w:t>
      </w:r>
      <w:r>
        <w:rPr>
          <w:sz w:val="28"/>
          <w:szCs w:val="28"/>
        </w:rPr>
        <w:t>находящихся</w:t>
      </w:r>
      <w:r w:rsidRPr="00284159">
        <w:rPr>
          <w:sz w:val="28"/>
          <w:szCs w:val="28"/>
        </w:rPr>
        <w:t xml:space="preserve"> в муниципальной</w:t>
      </w:r>
      <w:r>
        <w:rPr>
          <w:sz w:val="28"/>
          <w:szCs w:val="28"/>
        </w:rPr>
        <w:t xml:space="preserve"> </w:t>
      </w:r>
      <w:r w:rsidRPr="0028415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или</w:t>
      </w:r>
      <w:r w:rsidRPr="0028415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 собственность на</w:t>
      </w:r>
      <w:r w:rsidRPr="0028415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284159">
        <w:rPr>
          <w:sz w:val="28"/>
          <w:szCs w:val="28"/>
        </w:rPr>
        <w:t xml:space="preserve"> не разграничена</w:t>
      </w:r>
      <w:r w:rsidRPr="005B60B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bookmarkEnd w:id="0"/>
      <w:proofErr w:type="gramEnd"/>
    </w:p>
    <w:p w:rsidR="00A81602" w:rsidRPr="004649EF" w:rsidRDefault="00A81602" w:rsidP="00A81602">
      <w:pPr>
        <w:spacing w:line="240" w:lineRule="auto"/>
        <w:jc w:val="center"/>
        <w:rPr>
          <w:sz w:val="28"/>
          <w:szCs w:val="28"/>
        </w:rPr>
      </w:pPr>
    </w:p>
    <w:p w:rsidR="00A81602" w:rsidRPr="009C51ED" w:rsidRDefault="00A81602" w:rsidP="00A81602">
      <w:pPr>
        <w:pStyle w:val="1"/>
        <w:shd w:val="clear" w:color="auto" w:fill="FFFFFF"/>
        <w:tabs>
          <w:tab w:val="left" w:pos="709"/>
        </w:tabs>
        <w:jc w:val="both"/>
        <w:rPr>
          <w:szCs w:val="28"/>
        </w:rPr>
      </w:pPr>
      <w:r w:rsidRPr="004649EF">
        <w:rPr>
          <w:szCs w:val="28"/>
        </w:rPr>
        <w:tab/>
      </w:r>
      <w:proofErr w:type="gramStart"/>
      <w:r w:rsidRPr="009C51ED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8" w:history="1">
        <w:r w:rsidRPr="009C51ED">
          <w:rPr>
            <w:rStyle w:val="a5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9C51ED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9C51ED">
        <w:rPr>
          <w:szCs w:val="28"/>
        </w:rPr>
        <w:t xml:space="preserve"> </w:t>
      </w:r>
      <w:proofErr w:type="gramStart"/>
      <w:r w:rsidRPr="009C51ED">
        <w:rPr>
          <w:szCs w:val="28"/>
        </w:rPr>
        <w:t xml:space="preserve">закона «Об организации предоставления государственных и муниципальных услуг», постановлением </w:t>
      </w:r>
      <w:r>
        <w:rPr>
          <w:szCs w:val="28"/>
        </w:rPr>
        <w:t xml:space="preserve">администрации </w:t>
      </w:r>
      <w:r w:rsidRPr="009C51ED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Новоюласенский </w:t>
      </w:r>
      <w:r w:rsidRPr="009C51ED">
        <w:rPr>
          <w:szCs w:val="28"/>
        </w:rPr>
        <w:t xml:space="preserve">сельсовет Красногвардейского района Оренбургской области от </w:t>
      </w:r>
      <w:r>
        <w:rPr>
          <w:szCs w:val="28"/>
        </w:rPr>
        <w:t>12.07.2012 № 33-п</w:t>
      </w:r>
      <w:r w:rsidRPr="009C51E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9C51ED">
        <w:rPr>
          <w:szCs w:val="28"/>
        </w:rPr>
        <w:t xml:space="preserve"> Федерации», руководствуясь Уставом муниципального образования </w:t>
      </w:r>
      <w:r>
        <w:rPr>
          <w:szCs w:val="28"/>
        </w:rPr>
        <w:t>Новоюласенский</w:t>
      </w:r>
      <w:r w:rsidRPr="009C51ED">
        <w:rPr>
          <w:szCs w:val="28"/>
        </w:rPr>
        <w:t xml:space="preserve"> сельсовет Красногвардейского района Оренбургской области: </w:t>
      </w:r>
    </w:p>
    <w:p w:rsidR="00A81602" w:rsidRDefault="00A81602" w:rsidP="00A816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49EF">
        <w:rPr>
          <w:sz w:val="28"/>
          <w:szCs w:val="28"/>
        </w:rPr>
        <w:t xml:space="preserve">1. </w:t>
      </w:r>
      <w:proofErr w:type="gramStart"/>
      <w:r w:rsidRPr="004649EF">
        <w:rPr>
          <w:sz w:val="28"/>
          <w:szCs w:val="28"/>
        </w:rPr>
        <w:t xml:space="preserve">Внести изменения в постановление администрации </w:t>
      </w:r>
      <w:r>
        <w:rPr>
          <w:sz w:val="28"/>
          <w:szCs w:val="28"/>
        </w:rPr>
        <w:t>муниципального образования Новоюласенский</w:t>
      </w:r>
      <w:r w:rsidRPr="004649EF">
        <w:rPr>
          <w:sz w:val="28"/>
          <w:szCs w:val="28"/>
        </w:rPr>
        <w:t xml:space="preserve"> сельсовет </w:t>
      </w:r>
      <w:r w:rsidRPr="004649EF">
        <w:rPr>
          <w:sz w:val="28"/>
          <w:szCs w:val="28"/>
        </w:rPr>
        <w:lastRenderedPageBreak/>
        <w:t xml:space="preserve">Красногвардейского района Оренбургской области </w:t>
      </w:r>
      <w:r w:rsidRPr="005A1C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24.02.2016 </w:t>
      </w:r>
      <w:r w:rsidRPr="005A1C4E">
        <w:rPr>
          <w:sz w:val="28"/>
          <w:szCs w:val="28"/>
        </w:rPr>
        <w:t xml:space="preserve">№ </w:t>
      </w:r>
      <w:r>
        <w:rPr>
          <w:sz w:val="28"/>
          <w:szCs w:val="28"/>
        </w:rPr>
        <w:t>20-п</w:t>
      </w:r>
      <w:r w:rsidRPr="005A1C4E">
        <w:rPr>
          <w:sz w:val="28"/>
          <w:szCs w:val="28"/>
        </w:rPr>
        <w:t xml:space="preserve"> «</w:t>
      </w:r>
      <w:r w:rsidRPr="005B60B2"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Новоюласенский</w:t>
      </w:r>
      <w:r w:rsidRPr="005B60B2">
        <w:rPr>
          <w:sz w:val="28"/>
          <w:szCs w:val="28"/>
        </w:rPr>
        <w:t xml:space="preserve"> сельсовет Красногвардейского района Оренбургской области муниципальной услуги «</w:t>
      </w:r>
      <w:r>
        <w:rPr>
          <w:sz w:val="28"/>
          <w:szCs w:val="28"/>
        </w:rPr>
        <w:t>Предоставление</w:t>
      </w:r>
      <w:r w:rsidRPr="00284159">
        <w:rPr>
          <w:sz w:val="28"/>
          <w:szCs w:val="28"/>
        </w:rPr>
        <w:t xml:space="preserve"> </w:t>
      </w:r>
      <w:r>
        <w:rPr>
          <w:sz w:val="28"/>
          <w:szCs w:val="28"/>
        </w:rPr>
        <w:t>в  постоянное</w:t>
      </w:r>
      <w:r w:rsidRPr="00284159">
        <w:rPr>
          <w:sz w:val="28"/>
          <w:szCs w:val="28"/>
        </w:rPr>
        <w:t xml:space="preserve"> (бессрочное) пользование,  безвозмездное пользование  земельных участков, </w:t>
      </w:r>
      <w:r>
        <w:rPr>
          <w:sz w:val="28"/>
          <w:szCs w:val="28"/>
        </w:rPr>
        <w:t>находящихся</w:t>
      </w:r>
      <w:r w:rsidRPr="00284159">
        <w:rPr>
          <w:sz w:val="28"/>
          <w:szCs w:val="28"/>
        </w:rPr>
        <w:t xml:space="preserve"> в муниципальной</w:t>
      </w:r>
      <w:r>
        <w:rPr>
          <w:sz w:val="28"/>
          <w:szCs w:val="28"/>
        </w:rPr>
        <w:t xml:space="preserve"> </w:t>
      </w:r>
      <w:r w:rsidRPr="00284159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или</w:t>
      </w:r>
      <w:r w:rsidRPr="0028415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 собственность на</w:t>
      </w:r>
      <w:r w:rsidRPr="0028415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ые</w:t>
      </w:r>
      <w:r w:rsidRPr="00284159">
        <w:rPr>
          <w:sz w:val="28"/>
          <w:szCs w:val="28"/>
        </w:rPr>
        <w:t xml:space="preserve"> не разграничена</w:t>
      </w:r>
      <w:r w:rsidRPr="005B60B2">
        <w:rPr>
          <w:sz w:val="28"/>
          <w:szCs w:val="28"/>
        </w:rPr>
        <w:t>»</w:t>
      </w:r>
      <w:r w:rsidRPr="004649EF">
        <w:rPr>
          <w:sz w:val="28"/>
          <w:szCs w:val="28"/>
        </w:rPr>
        <w:t xml:space="preserve">, изложив раздел 5 </w:t>
      </w:r>
      <w:r>
        <w:rPr>
          <w:sz w:val="28"/>
          <w:szCs w:val="28"/>
        </w:rPr>
        <w:t>Приложения в новой редакции</w:t>
      </w:r>
      <w:r w:rsidRPr="004649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приложению к настоящему постановлению.</w:t>
      </w:r>
    </w:p>
    <w:p w:rsidR="00A81602" w:rsidRPr="004649EF" w:rsidRDefault="00A81602" w:rsidP="00A8160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49EF">
        <w:rPr>
          <w:sz w:val="28"/>
          <w:szCs w:val="28"/>
        </w:rPr>
        <w:t xml:space="preserve">. </w:t>
      </w:r>
      <w:r w:rsidRPr="005B60B2">
        <w:rPr>
          <w:sz w:val="28"/>
          <w:szCs w:val="28"/>
        </w:rPr>
        <w:t>Настоящее постановление вступает в силу со дня его обнародования и подлежит размещению на портале муниципального образования в сети «Интернет».</w:t>
      </w:r>
    </w:p>
    <w:p w:rsidR="00A81602" w:rsidRPr="004649EF" w:rsidRDefault="00A81602" w:rsidP="00A8160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49EF">
        <w:rPr>
          <w:sz w:val="28"/>
          <w:szCs w:val="28"/>
        </w:rPr>
        <w:t xml:space="preserve">. </w:t>
      </w:r>
      <w:proofErr w:type="gramStart"/>
      <w:r w:rsidRPr="004649EF">
        <w:rPr>
          <w:sz w:val="28"/>
          <w:szCs w:val="28"/>
        </w:rPr>
        <w:t>Контроль за</w:t>
      </w:r>
      <w:proofErr w:type="gramEnd"/>
      <w:r w:rsidRPr="004649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602" w:rsidRDefault="00A81602" w:rsidP="00A81602">
      <w:pPr>
        <w:spacing w:line="240" w:lineRule="auto"/>
        <w:ind w:firstLine="0"/>
        <w:jc w:val="both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0"/>
        <w:jc w:val="both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0"/>
        <w:jc w:val="both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0"/>
        <w:jc w:val="both"/>
      </w:pPr>
      <w:r w:rsidRPr="004649EF">
        <w:rPr>
          <w:sz w:val="28"/>
          <w:szCs w:val="28"/>
        </w:rPr>
        <w:t xml:space="preserve">Глава сельсовета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С.Н.Бисяева</w:t>
      </w:r>
      <w:r w:rsidRPr="004649EF">
        <w:rPr>
          <w:sz w:val="28"/>
          <w:szCs w:val="28"/>
        </w:rPr>
        <w:tab/>
        <w:t xml:space="preserve">  </w:t>
      </w:r>
      <w:r w:rsidRPr="004649EF">
        <w:rPr>
          <w:sz w:val="28"/>
          <w:szCs w:val="28"/>
        </w:rPr>
        <w:tab/>
      </w:r>
      <w:r w:rsidRPr="004649EF">
        <w:rPr>
          <w:sz w:val="28"/>
          <w:szCs w:val="28"/>
        </w:rPr>
        <w:tab/>
        <w:t xml:space="preserve">                                        </w:t>
      </w:r>
    </w:p>
    <w:p w:rsidR="00A81602" w:rsidRPr="00FF723B" w:rsidRDefault="00A81602" w:rsidP="00A81602">
      <w:pPr>
        <w:spacing w:line="240" w:lineRule="auto"/>
        <w:ind w:firstLine="0"/>
        <w:jc w:val="both"/>
        <w:rPr>
          <w:sz w:val="28"/>
          <w:szCs w:val="28"/>
        </w:rPr>
      </w:pPr>
      <w:r w:rsidRPr="00FF723B">
        <w:rPr>
          <w:sz w:val="28"/>
          <w:szCs w:val="28"/>
        </w:rPr>
        <w:t>Разослано: в дело, администрации района, прокурору района.</w:t>
      </w:r>
    </w:p>
    <w:p w:rsidR="00A81602" w:rsidRPr="005764D2" w:rsidRDefault="00A81602" w:rsidP="00A8160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1602" w:rsidRDefault="00A81602" w:rsidP="00A81602">
      <w:pPr>
        <w:spacing w:line="240" w:lineRule="auto"/>
        <w:jc w:val="right"/>
        <w:rPr>
          <w:rFonts w:ascii="Arial" w:hAnsi="Arial" w:cs="Arial"/>
        </w:rPr>
      </w:pPr>
    </w:p>
    <w:p w:rsidR="00A81602" w:rsidRDefault="00A81602" w:rsidP="00A81602">
      <w:pPr>
        <w:spacing w:line="240" w:lineRule="auto"/>
        <w:jc w:val="right"/>
        <w:rPr>
          <w:rFonts w:ascii="Arial" w:hAnsi="Arial" w:cs="Arial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rPr>
          <w:b/>
          <w:sz w:val="32"/>
          <w:szCs w:val="32"/>
        </w:rPr>
      </w:pPr>
    </w:p>
    <w:p w:rsidR="00A81602" w:rsidRDefault="00A81602" w:rsidP="00A81602">
      <w:pPr>
        <w:spacing w:line="240" w:lineRule="auto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709"/>
        <w:jc w:val="right"/>
        <w:rPr>
          <w:sz w:val="28"/>
          <w:szCs w:val="28"/>
        </w:rPr>
      </w:pPr>
    </w:p>
    <w:p w:rsidR="00A81602" w:rsidRDefault="00A81602" w:rsidP="00A81602">
      <w:pPr>
        <w:spacing w:line="240" w:lineRule="auto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0"/>
        <w:rPr>
          <w:sz w:val="28"/>
          <w:szCs w:val="28"/>
        </w:rPr>
      </w:pPr>
    </w:p>
    <w:p w:rsidR="00A81602" w:rsidRDefault="00A81602" w:rsidP="00A81602">
      <w:pPr>
        <w:spacing w:line="240" w:lineRule="auto"/>
        <w:ind w:firstLine="0"/>
        <w:rPr>
          <w:sz w:val="28"/>
          <w:szCs w:val="28"/>
        </w:rPr>
      </w:pPr>
    </w:p>
    <w:p w:rsidR="00A81602" w:rsidRPr="005B60B2" w:rsidRDefault="00A81602" w:rsidP="00A81602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lastRenderedPageBreak/>
        <w:t xml:space="preserve">Приложение </w:t>
      </w:r>
      <w:bookmarkStart w:id="1" w:name="_GoBack"/>
      <w:bookmarkEnd w:id="1"/>
    </w:p>
    <w:p w:rsidR="00A81602" w:rsidRDefault="00A81602" w:rsidP="00A81602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 xml:space="preserve">к постановлению </w:t>
      </w:r>
    </w:p>
    <w:p w:rsidR="00A81602" w:rsidRPr="005B60B2" w:rsidRDefault="00A81602" w:rsidP="00A81602">
      <w:pPr>
        <w:spacing w:line="240" w:lineRule="auto"/>
        <w:jc w:val="right"/>
        <w:rPr>
          <w:sz w:val="28"/>
          <w:szCs w:val="28"/>
        </w:rPr>
      </w:pPr>
      <w:r w:rsidRPr="005B60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B60B2">
        <w:rPr>
          <w:sz w:val="28"/>
          <w:szCs w:val="28"/>
        </w:rPr>
        <w:t>сельсовета</w:t>
      </w:r>
    </w:p>
    <w:p w:rsidR="00A81602" w:rsidRPr="005B60B2" w:rsidRDefault="00A81602" w:rsidP="00A81602">
      <w:pPr>
        <w:spacing w:line="240" w:lineRule="auto"/>
        <w:jc w:val="right"/>
        <w:rPr>
          <w:color w:val="000000"/>
          <w:sz w:val="28"/>
          <w:szCs w:val="28"/>
        </w:rPr>
      </w:pPr>
      <w:r w:rsidRPr="005B60B2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26.07.2018 № 28-п</w:t>
      </w:r>
    </w:p>
    <w:p w:rsidR="00A81602" w:rsidRDefault="00A81602" w:rsidP="00A81602">
      <w:pPr>
        <w:spacing w:line="240" w:lineRule="auto"/>
        <w:ind w:right="-1"/>
        <w:jc w:val="right"/>
        <w:rPr>
          <w:sz w:val="28"/>
          <w:szCs w:val="28"/>
        </w:rPr>
      </w:pPr>
    </w:p>
    <w:p w:rsidR="00C108AC" w:rsidRPr="00FF0381" w:rsidRDefault="00C108AC" w:rsidP="00C108AC">
      <w:pPr>
        <w:spacing w:line="240" w:lineRule="auto"/>
        <w:ind w:right="-1"/>
        <w:jc w:val="center"/>
        <w:rPr>
          <w:b/>
          <w:sz w:val="28"/>
          <w:szCs w:val="28"/>
        </w:rPr>
      </w:pPr>
      <w:r w:rsidRPr="00FF0381">
        <w:rPr>
          <w:b/>
          <w:sz w:val="28"/>
          <w:szCs w:val="28"/>
        </w:rPr>
        <w:t xml:space="preserve">5. </w:t>
      </w:r>
      <w:proofErr w:type="gramStart"/>
      <w:r w:rsidRPr="00FF0381">
        <w:rPr>
          <w:b/>
          <w:sz w:val="28"/>
          <w:szCs w:val="28"/>
        </w:rPr>
        <w:t>Досудебное (внесудебное) обжалование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</w:t>
      </w:r>
      <w:proofErr w:type="gramEnd"/>
    </w:p>
    <w:p w:rsidR="00C108AC" w:rsidRDefault="00C108AC" w:rsidP="00C108AC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CB5E68" w:rsidRPr="003646F0" w:rsidRDefault="00CB5E68" w:rsidP="00CB5E68">
      <w:pPr>
        <w:tabs>
          <w:tab w:val="left" w:pos="18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Pr="003646F0">
        <w:rPr>
          <w:bCs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CB5E68" w:rsidRPr="003646F0" w:rsidRDefault="00CB5E68" w:rsidP="00C108AC">
      <w:pPr>
        <w:tabs>
          <w:tab w:val="left" w:pos="709"/>
        </w:tabs>
        <w:spacing w:line="240" w:lineRule="auto"/>
        <w:ind w:left="1429" w:right="-1"/>
        <w:jc w:val="center"/>
        <w:rPr>
          <w:sz w:val="28"/>
          <w:szCs w:val="28"/>
        </w:rPr>
      </w:pPr>
    </w:p>
    <w:p w:rsidR="00E632C7" w:rsidRPr="003646F0" w:rsidRDefault="00E632C7" w:rsidP="00E632C7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3646F0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услуги, запроса о предоставлении </w:t>
      </w:r>
      <w:r w:rsidRPr="003646F0">
        <w:rPr>
          <w:rFonts w:eastAsia="Calibri"/>
          <w:bCs/>
          <w:sz w:val="28"/>
          <w:szCs w:val="28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3646F0">
        <w:rPr>
          <w:bCs/>
          <w:sz w:val="28"/>
          <w:szCs w:val="28"/>
        </w:rPr>
        <w:t>;</w:t>
      </w:r>
    </w:p>
    <w:p w:rsidR="00E632C7" w:rsidRPr="003646F0" w:rsidRDefault="00E632C7" w:rsidP="00E632C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E632C7" w:rsidRPr="003646F0" w:rsidRDefault="00E632C7" w:rsidP="00E632C7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3646F0">
        <w:rPr>
          <w:bCs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услуги;</w:t>
      </w:r>
    </w:p>
    <w:p w:rsidR="00E632C7" w:rsidRPr="003646F0" w:rsidRDefault="00E632C7" w:rsidP="00E632C7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3646F0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для предоставления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у заявителя;</w:t>
      </w:r>
    </w:p>
    <w:p w:rsidR="00E632C7" w:rsidRPr="003646F0" w:rsidRDefault="00E632C7" w:rsidP="00E632C7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E632C7" w:rsidRPr="003646F0" w:rsidRDefault="00E632C7" w:rsidP="00E632C7">
      <w:pPr>
        <w:tabs>
          <w:tab w:val="left" w:pos="709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</w:t>
      </w:r>
      <w:r w:rsidRPr="003646F0">
        <w:rPr>
          <w:bCs/>
          <w:sz w:val="28"/>
          <w:szCs w:val="28"/>
        </w:rPr>
        <w:t xml:space="preserve"> затребование с заявителя при предоставлении </w:t>
      </w:r>
      <w:r w:rsidRPr="003646F0">
        <w:rPr>
          <w:sz w:val="28"/>
          <w:szCs w:val="28"/>
        </w:rPr>
        <w:t>муниципальной</w:t>
      </w:r>
      <w:r w:rsidRPr="003646F0"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E632C7" w:rsidRPr="003646F0" w:rsidRDefault="00E632C7" w:rsidP="00E632C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7)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объеме;</w:t>
      </w:r>
    </w:p>
    <w:p w:rsidR="00E632C7" w:rsidRPr="003646F0" w:rsidRDefault="00E632C7" w:rsidP="00E632C7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</w:t>
      </w:r>
      <w:r w:rsidRPr="003646F0">
        <w:rPr>
          <w:rFonts w:eastAsia="Calibri"/>
          <w:sz w:val="28"/>
          <w:szCs w:val="28"/>
          <w:lang w:eastAsia="en-US"/>
        </w:rPr>
        <w:t xml:space="preserve"> нарушение срока или порядка выдачи документов по результатам предоставления муниципальной услуги; </w:t>
      </w:r>
    </w:p>
    <w:p w:rsidR="00E632C7" w:rsidRPr="003646F0" w:rsidRDefault="00E632C7" w:rsidP="00E632C7">
      <w:pPr>
        <w:tabs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</w:t>
      </w:r>
      <w:r w:rsidRPr="003646F0">
        <w:rPr>
          <w:rFonts w:eastAsia="Calibri"/>
          <w:sz w:val="28"/>
          <w:szCs w:val="28"/>
          <w:lang w:eastAsia="en-US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646F0">
        <w:rPr>
          <w:bCs/>
          <w:sz w:val="28"/>
          <w:szCs w:val="28"/>
        </w:rPr>
        <w:t>Оренбургской области, органа местного самоуправления</w:t>
      </w:r>
      <w:r w:rsidRPr="003646F0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в полном объеме.</w:t>
      </w:r>
    </w:p>
    <w:p w:rsidR="00C108AC" w:rsidRPr="003646F0" w:rsidRDefault="00C108AC" w:rsidP="00C108AC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C108AC" w:rsidRPr="003646F0" w:rsidRDefault="00C108AC" w:rsidP="00C108AC">
      <w:pPr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Предмет жалобы</w:t>
      </w:r>
    </w:p>
    <w:p w:rsidR="00C108AC" w:rsidRPr="003646F0" w:rsidRDefault="00C108AC" w:rsidP="00C108AC">
      <w:pPr>
        <w:spacing w:line="24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08AC" w:rsidRPr="003646F0" w:rsidRDefault="00C108AC" w:rsidP="00C108AC">
      <w:pPr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C108AC" w:rsidRPr="003646F0" w:rsidRDefault="00C108AC" w:rsidP="00C108AC">
      <w:pPr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5.2.1.</w:t>
      </w:r>
      <w:r w:rsidRPr="003646F0">
        <w:rPr>
          <w:bCs/>
          <w:sz w:val="28"/>
          <w:szCs w:val="28"/>
        </w:rPr>
        <w:t xml:space="preserve"> Жалоба должна содержать:</w:t>
      </w:r>
    </w:p>
    <w:p w:rsidR="00C108AC" w:rsidRPr="003646F0" w:rsidRDefault="00C108AC" w:rsidP="00C108AC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C108AC" w:rsidRPr="003646F0" w:rsidRDefault="00C108AC" w:rsidP="00C108AC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</w:rPr>
        <w:t xml:space="preserve">фамилию, имя, отчество (последнее – при наличии) </w:t>
      </w:r>
      <w:r w:rsidRPr="003646F0">
        <w:rPr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3646F0">
        <w:rPr>
          <w:rFonts w:eastAsia="Calibri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C108AC" w:rsidRPr="003646F0" w:rsidRDefault="00C108AC" w:rsidP="00C108AC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работников;</w:t>
      </w:r>
    </w:p>
    <w:p w:rsidR="00C108AC" w:rsidRPr="003646F0" w:rsidRDefault="00C108AC" w:rsidP="00C108AC">
      <w:pPr>
        <w:tabs>
          <w:tab w:val="left" w:pos="709"/>
        </w:tabs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-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108AC" w:rsidRPr="003646F0" w:rsidRDefault="00C108AC" w:rsidP="00C108AC">
      <w:pPr>
        <w:spacing w:line="240" w:lineRule="auto"/>
        <w:ind w:firstLine="709"/>
        <w:jc w:val="center"/>
        <w:outlineLvl w:val="2"/>
        <w:rPr>
          <w:sz w:val="28"/>
          <w:szCs w:val="28"/>
        </w:rPr>
      </w:pPr>
    </w:p>
    <w:p w:rsidR="00C108AC" w:rsidRPr="003646F0" w:rsidRDefault="00C108AC" w:rsidP="00C108AC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Уполномоченные органы на рассмотрение жалобы должностные лица, которым может</w:t>
      </w:r>
      <w:r>
        <w:rPr>
          <w:b/>
          <w:sz w:val="28"/>
          <w:szCs w:val="28"/>
        </w:rPr>
        <w:t xml:space="preserve"> </w:t>
      </w:r>
      <w:r w:rsidRPr="003646F0">
        <w:rPr>
          <w:b/>
          <w:sz w:val="28"/>
          <w:szCs w:val="28"/>
        </w:rPr>
        <w:t>быть направлена жалоба</w:t>
      </w:r>
    </w:p>
    <w:p w:rsidR="00C108AC" w:rsidRPr="003646F0" w:rsidRDefault="00C108AC" w:rsidP="00C108AC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108AC" w:rsidRPr="003646F0" w:rsidRDefault="00C108AC" w:rsidP="00C108AC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646F0">
        <w:rPr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>, подаются руководителям этих организаций.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3646F0">
        <w:rPr>
          <w:sz w:val="28"/>
          <w:szCs w:val="28"/>
        </w:rPr>
        <w:t xml:space="preserve">. Жалоба  рассматривается в соответствии с законодательством. 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Pr="003646F0">
        <w:rPr>
          <w:sz w:val="28"/>
          <w:szCs w:val="28"/>
        </w:rPr>
        <w:t>. Исключить.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</w:p>
    <w:p w:rsidR="00C108AC" w:rsidRPr="003646F0" w:rsidRDefault="00C108AC" w:rsidP="00C108AC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подачи и рассмотрения жалобы</w:t>
      </w:r>
    </w:p>
    <w:p w:rsidR="00C108AC" w:rsidRPr="003646F0" w:rsidRDefault="00C108AC" w:rsidP="00C108A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C108AC" w:rsidRPr="003646F0" w:rsidRDefault="00C108AC" w:rsidP="00C108AC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3646F0">
        <w:rPr>
          <w:rFonts w:eastAsia="Calibri"/>
          <w:bCs/>
          <w:sz w:val="28"/>
          <w:szCs w:val="28"/>
          <w:lang w:eastAsia="en-US"/>
        </w:rPr>
        <w:t>осуществляющих функции по предоставлению муниципальных услуг</w:t>
      </w:r>
      <w:r w:rsidRPr="003646F0">
        <w:rPr>
          <w:rFonts w:eastAsia="Calibri"/>
          <w:sz w:val="28"/>
          <w:szCs w:val="28"/>
          <w:lang w:eastAsia="en-US"/>
        </w:rPr>
        <w:t xml:space="preserve">. 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  <w:r w:rsidRPr="003646F0">
        <w:rPr>
          <w:sz w:val="28"/>
          <w:szCs w:val="28"/>
        </w:rPr>
        <w:t xml:space="preserve">Жалоба может быть направлена по почте, через многофункциональный </w:t>
      </w:r>
      <w:r w:rsidRPr="003646F0">
        <w:rPr>
          <w:sz w:val="28"/>
          <w:szCs w:val="28"/>
        </w:rPr>
        <w:lastRenderedPageBreak/>
        <w:t>центр, с использованием информационно-телекоммуникационной сети «Интернет</w:t>
      </w:r>
      <w:r>
        <w:rPr>
          <w:sz w:val="28"/>
          <w:szCs w:val="28"/>
        </w:rPr>
        <w:t>», портал муниципального образования в сети «Интернет</w:t>
      </w:r>
      <w:r w:rsidRPr="00EC3D64">
        <w:rPr>
          <w:sz w:val="28"/>
          <w:szCs w:val="28"/>
        </w:rPr>
        <w:t>», предоставляющего муниципальную услугу, Портала, а также может быть принята</w:t>
      </w:r>
      <w:r w:rsidRPr="003646F0">
        <w:rPr>
          <w:sz w:val="28"/>
          <w:szCs w:val="28"/>
        </w:rPr>
        <w:t xml:space="preserve"> при личном приеме заявителя:</w:t>
      </w:r>
    </w:p>
    <w:p w:rsidR="00C108AC" w:rsidRPr="00EC3D64" w:rsidRDefault="00C108AC" w:rsidP="00C1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1) Почтовый адрес: 46116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Красногвардейский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с.Новоюласка, ул. Дружбы, д.8</w:t>
      </w:r>
      <w:r w:rsidRPr="00EC3D64">
        <w:rPr>
          <w:rFonts w:ascii="Times New Roman" w:hAnsi="Times New Roman" w:cs="Times New Roman"/>
          <w:sz w:val="28"/>
          <w:szCs w:val="28"/>
        </w:rPr>
        <w:t>.</w:t>
      </w:r>
    </w:p>
    <w:p w:rsidR="00C108AC" w:rsidRPr="00B01737" w:rsidRDefault="00C108AC" w:rsidP="00C108AC">
      <w:pPr>
        <w:spacing w:line="240" w:lineRule="auto"/>
        <w:rPr>
          <w:sz w:val="28"/>
          <w:szCs w:val="28"/>
        </w:rPr>
      </w:pPr>
      <w:r w:rsidRPr="00EC3D64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портала муниципального образования в сети Интернет: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EC3D6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 w:rsidRPr="00EC3D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EC3D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D6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EC3D64">
        <w:rPr>
          <w:sz w:val="28"/>
          <w:szCs w:val="28"/>
        </w:rPr>
        <w:t xml:space="preserve"> электронной почты муниципального образования  </w:t>
      </w:r>
      <w:r>
        <w:rPr>
          <w:sz w:val="28"/>
          <w:szCs w:val="28"/>
        </w:rPr>
        <w:t>Новоюласенский</w:t>
      </w:r>
      <w:r w:rsidRPr="00EC3D64">
        <w:rPr>
          <w:sz w:val="28"/>
          <w:szCs w:val="28"/>
        </w:rPr>
        <w:t xml:space="preserve"> сельсовет: </w:t>
      </w:r>
      <w:proofErr w:type="spellStart"/>
      <w:r>
        <w:rPr>
          <w:sz w:val="28"/>
          <w:szCs w:val="28"/>
          <w:lang w:val="en-US"/>
        </w:rPr>
        <w:t>novselsovet</w:t>
      </w:r>
      <w:proofErr w:type="spellEnd"/>
      <w:r w:rsidRPr="00B01737">
        <w:rPr>
          <w:sz w:val="28"/>
          <w:szCs w:val="28"/>
        </w:rPr>
        <w:t>2016@</w:t>
      </w:r>
      <w:proofErr w:type="spellStart"/>
      <w:r>
        <w:rPr>
          <w:sz w:val="28"/>
          <w:szCs w:val="28"/>
          <w:lang w:val="en-US"/>
        </w:rPr>
        <w:t>vail</w:t>
      </w:r>
      <w:proofErr w:type="spellEnd"/>
      <w:r w:rsidRPr="00B017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108AC" w:rsidRPr="00EC3D64" w:rsidRDefault="00C108AC" w:rsidP="00C1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C108AC" w:rsidRPr="00EC3D64" w:rsidRDefault="00C108AC" w:rsidP="00C1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C108AC" w:rsidRPr="00EC3D64" w:rsidRDefault="00C108AC" w:rsidP="00C1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C108AC" w:rsidRPr="00EC3D64" w:rsidRDefault="00C108AC" w:rsidP="00C10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64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C108AC" w:rsidRPr="00EC3D64" w:rsidRDefault="00C108AC" w:rsidP="00C108A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C108AC" w:rsidRPr="00EC3D64" w:rsidRDefault="00C108AC" w:rsidP="00C108A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C3D64">
        <w:rPr>
          <w:spacing w:val="-6"/>
          <w:sz w:val="28"/>
          <w:szCs w:val="28"/>
        </w:rPr>
        <w:t>3) Портал</w:t>
      </w:r>
      <w:r>
        <w:rPr>
          <w:spacing w:val="-6"/>
          <w:sz w:val="28"/>
          <w:szCs w:val="28"/>
        </w:rPr>
        <w:t xml:space="preserve"> </w:t>
      </w:r>
      <w:hyperlink r:id="rId9" w:history="1">
        <w:r w:rsidRPr="00EC3D64">
          <w:rPr>
            <w:rStyle w:val="a5"/>
            <w:sz w:val="28"/>
            <w:szCs w:val="28"/>
            <w:lang w:val="en-US"/>
          </w:rPr>
          <w:t>www</w:t>
        </w:r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C3D64">
          <w:rPr>
            <w:rStyle w:val="a5"/>
            <w:sz w:val="28"/>
            <w:szCs w:val="28"/>
          </w:rPr>
          <w:t>.</w:t>
        </w:r>
        <w:proofErr w:type="spellStart"/>
        <w:r w:rsidRPr="00EC3D6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C3D64">
        <w:rPr>
          <w:sz w:val="28"/>
          <w:szCs w:val="28"/>
        </w:rPr>
        <w:t xml:space="preserve">. 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C108AC" w:rsidRPr="003646F0" w:rsidRDefault="00C108AC" w:rsidP="00C108AC">
      <w:pPr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46F0">
        <w:rPr>
          <w:rFonts w:eastAsia="Calibri"/>
          <w:sz w:val="28"/>
          <w:szCs w:val="28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3646F0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Pr="003646F0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Pr="003646F0">
        <w:rPr>
          <w:sz w:val="28"/>
          <w:szCs w:val="28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5.4.4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3646F0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646F0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108AC" w:rsidRPr="003646F0" w:rsidRDefault="00C108AC" w:rsidP="00C108AC">
      <w:pPr>
        <w:spacing w:line="240" w:lineRule="auto"/>
        <w:ind w:firstLine="709"/>
        <w:jc w:val="both"/>
        <w:rPr>
          <w:sz w:val="28"/>
          <w:szCs w:val="28"/>
        </w:rPr>
      </w:pPr>
    </w:p>
    <w:p w:rsidR="00C108AC" w:rsidRPr="003646F0" w:rsidRDefault="00C108AC" w:rsidP="00C108AC">
      <w:pPr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lastRenderedPageBreak/>
        <w:t>Сроки рассмотрения жалобы</w:t>
      </w:r>
    </w:p>
    <w:p w:rsidR="00C108AC" w:rsidRPr="003646F0" w:rsidRDefault="00C108AC" w:rsidP="00C108A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C108AC" w:rsidRPr="003646F0" w:rsidRDefault="00C108AC" w:rsidP="00C108AC">
      <w:pPr>
        <w:tabs>
          <w:tab w:val="left" w:pos="1134"/>
        </w:tabs>
        <w:spacing w:line="24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C108AC" w:rsidRPr="003646F0" w:rsidRDefault="00C108AC" w:rsidP="00C108AC">
      <w:pPr>
        <w:spacing w:line="24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5.5.1</w:t>
      </w:r>
      <w:r w:rsidRPr="003646F0">
        <w:rPr>
          <w:sz w:val="28"/>
          <w:szCs w:val="28"/>
        </w:rPr>
        <w:t xml:space="preserve">. </w:t>
      </w:r>
      <w:r w:rsidRPr="003646F0">
        <w:rPr>
          <w:rFonts w:eastAsia="Calibri"/>
          <w:bCs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108AC" w:rsidRPr="003646F0" w:rsidRDefault="00C108AC" w:rsidP="00C108AC">
      <w:pPr>
        <w:spacing w:line="240" w:lineRule="auto"/>
        <w:ind w:firstLine="540"/>
        <w:jc w:val="both"/>
        <w:rPr>
          <w:sz w:val="28"/>
          <w:szCs w:val="28"/>
        </w:rPr>
      </w:pPr>
    </w:p>
    <w:p w:rsidR="00C108AC" w:rsidRPr="003646F0" w:rsidRDefault="00C108AC" w:rsidP="00C108AC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Результат рассмотрения жалобы</w:t>
      </w:r>
    </w:p>
    <w:p w:rsidR="00C108AC" w:rsidRPr="003646F0" w:rsidRDefault="00C108AC" w:rsidP="00C108AC">
      <w:pPr>
        <w:tabs>
          <w:tab w:val="left" w:pos="113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C108AC" w:rsidRPr="003646F0" w:rsidRDefault="00C108AC" w:rsidP="00C108AC">
      <w:pPr>
        <w:spacing w:line="240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5.6.</w:t>
      </w:r>
      <w:r w:rsidRPr="003646F0">
        <w:rPr>
          <w:bCs/>
          <w:sz w:val="28"/>
          <w:szCs w:val="28"/>
        </w:rPr>
        <w:t xml:space="preserve"> </w:t>
      </w:r>
      <w:r w:rsidRPr="003646F0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C108AC" w:rsidRPr="003646F0" w:rsidRDefault="00C108AC" w:rsidP="00C108AC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</w:t>
      </w:r>
      <w:r w:rsidRPr="003646F0">
        <w:rPr>
          <w:rFonts w:eastAsia="Calibri"/>
          <w:sz w:val="28"/>
          <w:szCs w:val="28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C108AC" w:rsidRPr="003646F0" w:rsidRDefault="00C108AC" w:rsidP="00C108AC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646F0">
        <w:rPr>
          <w:rFonts w:eastAsia="Calibri"/>
          <w:sz w:val="28"/>
          <w:szCs w:val="28"/>
          <w:lang w:eastAsia="en-US"/>
        </w:rPr>
        <w:t xml:space="preserve"> в удовлетворении жалобы отказывается.</w:t>
      </w:r>
    </w:p>
    <w:p w:rsidR="00C108AC" w:rsidRPr="003646F0" w:rsidRDefault="00C108AC" w:rsidP="00C108AC">
      <w:pPr>
        <w:tabs>
          <w:tab w:val="left" w:pos="0"/>
          <w:tab w:val="left" w:pos="1134"/>
        </w:tabs>
        <w:spacing w:line="240" w:lineRule="auto"/>
        <w:ind w:firstLine="709"/>
        <w:jc w:val="both"/>
        <w:outlineLvl w:val="1"/>
        <w:rPr>
          <w:bCs/>
          <w:sz w:val="28"/>
          <w:szCs w:val="28"/>
        </w:rPr>
      </w:pPr>
    </w:p>
    <w:p w:rsidR="00C108AC" w:rsidRPr="003646F0" w:rsidRDefault="00C108AC" w:rsidP="00C108AC">
      <w:pPr>
        <w:tabs>
          <w:tab w:val="left" w:pos="0"/>
          <w:tab w:val="left" w:pos="1134"/>
        </w:tabs>
        <w:spacing w:line="240" w:lineRule="auto"/>
        <w:jc w:val="center"/>
        <w:outlineLvl w:val="1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108AC" w:rsidRPr="003646F0" w:rsidRDefault="00C108AC" w:rsidP="00C108AC">
      <w:pPr>
        <w:tabs>
          <w:tab w:val="left" w:pos="0"/>
          <w:tab w:val="left" w:pos="1134"/>
        </w:tabs>
        <w:spacing w:line="240" w:lineRule="auto"/>
        <w:ind w:firstLine="709"/>
        <w:jc w:val="center"/>
        <w:outlineLvl w:val="1"/>
        <w:rPr>
          <w:bCs/>
          <w:sz w:val="28"/>
          <w:szCs w:val="28"/>
        </w:rPr>
      </w:pPr>
    </w:p>
    <w:p w:rsidR="00C108AC" w:rsidRPr="003646F0" w:rsidRDefault="00C108AC" w:rsidP="00C108A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6F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646F0">
        <w:rPr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C108AC" w:rsidRPr="003646F0" w:rsidRDefault="00C108AC" w:rsidP="00C108A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r w:rsidRPr="003646F0">
        <w:rPr>
          <w:sz w:val="28"/>
          <w:szCs w:val="28"/>
        </w:rPr>
        <w:t>. В ответе по результатам рассмотрения жалобы указываются:</w:t>
      </w:r>
    </w:p>
    <w:p w:rsidR="00050552" w:rsidRDefault="00050552" w:rsidP="00050552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646F0">
        <w:rPr>
          <w:sz w:val="28"/>
          <w:szCs w:val="28"/>
        </w:rPr>
        <w:t>наименование органа, предоставляющего муниципальну</w:t>
      </w:r>
      <w:r>
        <w:rPr>
          <w:sz w:val="28"/>
          <w:szCs w:val="28"/>
        </w:rPr>
        <w:t>ю услугу,</w:t>
      </w:r>
    </w:p>
    <w:p w:rsidR="00050552" w:rsidRPr="003646F0" w:rsidRDefault="00050552" w:rsidP="00050552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3646F0">
        <w:rPr>
          <w:sz w:val="28"/>
          <w:szCs w:val="28"/>
        </w:rPr>
        <w:t>рассмотревшего</w:t>
      </w:r>
      <w:proofErr w:type="gramEnd"/>
      <w:r w:rsidRPr="003646F0">
        <w:rPr>
          <w:sz w:val="28"/>
          <w:szCs w:val="28"/>
        </w:rPr>
        <w:t xml:space="preserve"> жалобу;</w:t>
      </w:r>
    </w:p>
    <w:p w:rsidR="00050552" w:rsidRPr="003646F0" w:rsidRDefault="00050552" w:rsidP="00050552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46F0">
        <w:rPr>
          <w:sz w:val="28"/>
          <w:szCs w:val="28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050552" w:rsidRPr="003646F0" w:rsidRDefault="00050552" w:rsidP="00050552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646F0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0552" w:rsidRPr="003646F0" w:rsidRDefault="00050552" w:rsidP="00050552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46F0">
        <w:rPr>
          <w:sz w:val="28"/>
          <w:szCs w:val="28"/>
        </w:rPr>
        <w:t>фамилия, имя, отчество (при наличии) или наименование заявителя;</w:t>
      </w:r>
    </w:p>
    <w:p w:rsidR="00050552" w:rsidRPr="003646F0" w:rsidRDefault="00050552" w:rsidP="00050552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46F0">
        <w:rPr>
          <w:sz w:val="28"/>
          <w:szCs w:val="28"/>
        </w:rPr>
        <w:t>основания для принятия решения по жалобе;</w:t>
      </w:r>
    </w:p>
    <w:p w:rsidR="00050552" w:rsidRPr="003646F0" w:rsidRDefault="00050552" w:rsidP="00050552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46F0">
        <w:rPr>
          <w:sz w:val="28"/>
          <w:szCs w:val="28"/>
        </w:rPr>
        <w:t>принятое по жалобе решение;</w:t>
      </w:r>
    </w:p>
    <w:p w:rsidR="00050552" w:rsidRPr="003646F0" w:rsidRDefault="00050552" w:rsidP="0005055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646F0">
        <w:rPr>
          <w:sz w:val="28"/>
          <w:szCs w:val="28"/>
        </w:rPr>
        <w:t xml:space="preserve">в случае признания жалобы обоснованной - сроки устранения </w:t>
      </w:r>
      <w:r w:rsidRPr="003646F0">
        <w:rPr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050552" w:rsidRPr="003646F0" w:rsidRDefault="00050552" w:rsidP="00050552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646F0">
        <w:rPr>
          <w:sz w:val="28"/>
          <w:szCs w:val="28"/>
        </w:rPr>
        <w:t>сведения о порядке обжалования принятого по жалобе решения.</w:t>
      </w:r>
    </w:p>
    <w:p w:rsidR="00C108AC" w:rsidRPr="003646F0" w:rsidRDefault="00C108AC" w:rsidP="00C108A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108AC" w:rsidRPr="003646F0" w:rsidRDefault="00C108AC" w:rsidP="00C108A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Порядок обжалования решения по жалобе</w:t>
      </w:r>
    </w:p>
    <w:p w:rsidR="00C108AC" w:rsidRPr="003646F0" w:rsidRDefault="00C108AC" w:rsidP="00C108A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C108AC" w:rsidRPr="003646F0" w:rsidRDefault="00C108AC" w:rsidP="00C108AC">
      <w:pPr>
        <w:tabs>
          <w:tab w:val="left" w:pos="709"/>
        </w:tabs>
        <w:spacing w:line="24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</w:t>
      </w:r>
      <w:r w:rsidRPr="003646F0">
        <w:rPr>
          <w:sz w:val="28"/>
          <w:szCs w:val="28"/>
        </w:rPr>
        <w:t>8. Решения, принятые по жалобе, могут быть обжалованы вышестоящему должностному лицу, либо в судебном порядке.</w:t>
      </w:r>
    </w:p>
    <w:p w:rsidR="00C108AC" w:rsidRPr="003646F0" w:rsidRDefault="00C108AC" w:rsidP="00C108AC">
      <w:pPr>
        <w:spacing w:line="240" w:lineRule="auto"/>
        <w:ind w:firstLine="709"/>
        <w:jc w:val="both"/>
        <w:outlineLvl w:val="2"/>
        <w:rPr>
          <w:sz w:val="28"/>
          <w:szCs w:val="28"/>
        </w:rPr>
      </w:pPr>
    </w:p>
    <w:p w:rsidR="00C108AC" w:rsidRPr="003646F0" w:rsidRDefault="00C108AC" w:rsidP="00C108AC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108AC" w:rsidRPr="003646F0" w:rsidRDefault="00C108AC" w:rsidP="00C108AC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108AC" w:rsidRPr="003646F0" w:rsidRDefault="00C108AC" w:rsidP="00C108AC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5.9</w:t>
      </w:r>
      <w:r w:rsidRPr="003646F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C108AC" w:rsidRPr="003646F0" w:rsidRDefault="00C108AC" w:rsidP="00C108AC">
      <w:pPr>
        <w:spacing w:line="240" w:lineRule="auto"/>
        <w:ind w:firstLine="709"/>
        <w:jc w:val="both"/>
        <w:outlineLvl w:val="2"/>
        <w:rPr>
          <w:b/>
          <w:sz w:val="28"/>
          <w:szCs w:val="28"/>
        </w:rPr>
      </w:pPr>
    </w:p>
    <w:p w:rsidR="00C108AC" w:rsidRPr="003646F0" w:rsidRDefault="00C108AC" w:rsidP="00C108AC">
      <w:pPr>
        <w:spacing w:line="240" w:lineRule="auto"/>
        <w:jc w:val="center"/>
        <w:outlineLvl w:val="2"/>
        <w:rPr>
          <w:b/>
          <w:sz w:val="28"/>
          <w:szCs w:val="28"/>
        </w:rPr>
      </w:pPr>
      <w:r w:rsidRPr="003646F0">
        <w:rPr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C108AC" w:rsidRPr="003646F0" w:rsidRDefault="00C108AC" w:rsidP="00C108AC">
      <w:pPr>
        <w:spacing w:line="24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108AC" w:rsidRPr="003646F0" w:rsidRDefault="00C108AC" w:rsidP="00C108AC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3646F0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C108AC" w:rsidRPr="001F59F3" w:rsidRDefault="00B0795C" w:rsidP="00C108AC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108AC">
        <w:rPr>
          <w:sz w:val="28"/>
          <w:szCs w:val="28"/>
        </w:rPr>
        <w:t xml:space="preserve"> </w:t>
      </w:r>
      <w:r w:rsidR="00C108AC" w:rsidRPr="001F59F3">
        <w:rPr>
          <w:sz w:val="28"/>
          <w:szCs w:val="28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108AC" w:rsidRPr="003646F0" w:rsidRDefault="00B0795C" w:rsidP="00C108A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108AC">
        <w:rPr>
          <w:sz w:val="28"/>
          <w:szCs w:val="28"/>
        </w:rPr>
        <w:t xml:space="preserve"> </w:t>
      </w:r>
      <w:r w:rsidR="00C108AC" w:rsidRPr="003646F0">
        <w:rPr>
          <w:sz w:val="28"/>
          <w:szCs w:val="28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C108AC" w:rsidRPr="003646F0" w:rsidRDefault="00B0795C" w:rsidP="00C108AC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08AC">
        <w:rPr>
          <w:sz w:val="28"/>
          <w:szCs w:val="28"/>
        </w:rPr>
        <w:t xml:space="preserve"> </w:t>
      </w:r>
      <w:r w:rsidR="00C108AC" w:rsidRPr="003646F0">
        <w:rPr>
          <w:sz w:val="28"/>
          <w:szCs w:val="28"/>
        </w:rPr>
        <w:t xml:space="preserve">посредством информационных материалов, которые размещаются </w:t>
      </w:r>
      <w:r w:rsidR="00C108AC" w:rsidRPr="003646F0">
        <w:rPr>
          <w:bCs/>
          <w:sz w:val="28"/>
          <w:szCs w:val="28"/>
        </w:rPr>
        <w:t>на официальном сайте</w:t>
      </w:r>
      <w:r w:rsidR="00C108AC" w:rsidRPr="003646F0">
        <w:rPr>
          <w:sz w:val="28"/>
          <w:szCs w:val="28"/>
        </w:rPr>
        <w:t xml:space="preserve"> уполномоченного органа в сети «Интернет»;</w:t>
      </w:r>
    </w:p>
    <w:p w:rsidR="00C108AC" w:rsidRPr="003646F0" w:rsidRDefault="00B0795C" w:rsidP="00B0795C">
      <w:pPr>
        <w:pStyle w:val="a6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108AC">
        <w:rPr>
          <w:sz w:val="28"/>
          <w:szCs w:val="28"/>
        </w:rPr>
        <w:t xml:space="preserve"> </w:t>
      </w:r>
      <w:r w:rsidR="00C108AC" w:rsidRPr="003646F0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C108AC" w:rsidRPr="003646F0" w:rsidRDefault="00C108AC" w:rsidP="00C108AC">
      <w:pPr>
        <w:ind w:left="360" w:firstLine="709"/>
        <w:jc w:val="right"/>
        <w:rPr>
          <w:rFonts w:ascii="Arial" w:hAnsi="Arial" w:cs="Arial"/>
          <w:b/>
          <w:sz w:val="32"/>
          <w:szCs w:val="32"/>
        </w:rPr>
      </w:pPr>
    </w:p>
    <w:p w:rsidR="00C108AC" w:rsidRDefault="00C108AC" w:rsidP="00C108AC">
      <w:pPr>
        <w:jc w:val="center"/>
        <w:rPr>
          <w:sz w:val="20"/>
          <w:szCs w:val="20"/>
        </w:rPr>
      </w:pPr>
    </w:p>
    <w:p w:rsidR="00C108AC" w:rsidRDefault="00C108AC" w:rsidP="00C108AC">
      <w:pPr>
        <w:jc w:val="center"/>
        <w:rPr>
          <w:sz w:val="20"/>
          <w:szCs w:val="20"/>
        </w:rPr>
      </w:pPr>
    </w:p>
    <w:p w:rsidR="00C108AC" w:rsidRDefault="00C108AC" w:rsidP="00C108AC">
      <w:pPr>
        <w:jc w:val="center"/>
        <w:rPr>
          <w:sz w:val="20"/>
          <w:szCs w:val="20"/>
        </w:rPr>
      </w:pPr>
    </w:p>
    <w:p w:rsidR="00C108AC" w:rsidRDefault="00C108AC" w:rsidP="00C108AC">
      <w:pPr>
        <w:jc w:val="center"/>
        <w:rPr>
          <w:sz w:val="20"/>
          <w:szCs w:val="20"/>
        </w:rPr>
      </w:pPr>
    </w:p>
    <w:p w:rsidR="00634257" w:rsidRPr="00A81602" w:rsidRDefault="00634257" w:rsidP="00C108AC">
      <w:pPr>
        <w:spacing w:line="240" w:lineRule="auto"/>
        <w:ind w:right="-1"/>
        <w:jc w:val="center"/>
      </w:pPr>
    </w:p>
    <w:sectPr w:rsidR="00634257" w:rsidRPr="00A8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C8"/>
    <w:rsid w:val="00050552"/>
    <w:rsid w:val="000768A1"/>
    <w:rsid w:val="002649D1"/>
    <w:rsid w:val="00386C45"/>
    <w:rsid w:val="00634257"/>
    <w:rsid w:val="006F0F3B"/>
    <w:rsid w:val="00A46248"/>
    <w:rsid w:val="00A81602"/>
    <w:rsid w:val="00B0795C"/>
    <w:rsid w:val="00B941C8"/>
    <w:rsid w:val="00BC4490"/>
    <w:rsid w:val="00C108AC"/>
    <w:rsid w:val="00CB5E68"/>
    <w:rsid w:val="00D40542"/>
    <w:rsid w:val="00DA5B00"/>
    <w:rsid w:val="00E632C7"/>
    <w:rsid w:val="00FD607A"/>
    <w:rsid w:val="00FE185D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0"/>
    <w:pPr>
      <w:widowControl w:val="0"/>
      <w:autoSpaceDE w:val="0"/>
      <w:autoSpaceDN w:val="0"/>
      <w:adjustRightInd w:val="0"/>
      <w:spacing w:after="0" w:line="300" w:lineRule="auto"/>
      <w:ind w:firstLine="7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A5B00"/>
    <w:pPr>
      <w:keepNext/>
      <w:widowControl/>
      <w:autoSpaceDE/>
      <w:autoSpaceDN/>
      <w:adjustRightInd/>
      <w:spacing w:line="240" w:lineRule="auto"/>
      <w:ind w:firstLine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A5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D405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542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sPlusTitle">
    <w:name w:val="ConsPlusTitle"/>
    <w:rsid w:val="0038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FD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0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12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B65F-F099-469F-86AD-40C7163C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2430</Words>
  <Characters>13851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dcterms:created xsi:type="dcterms:W3CDTF">2018-07-30T09:36:00Z</dcterms:created>
  <dcterms:modified xsi:type="dcterms:W3CDTF">2018-10-17T05:18:00Z</dcterms:modified>
</cp:coreProperties>
</file>