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1" w:rsidRDefault="002649D1" w:rsidP="002649D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A9E4E0B" wp14:editId="5624EE60">
            <wp:extent cx="783590" cy="902335"/>
            <wp:effectExtent l="0" t="0" r="0" b="0"/>
            <wp:docPr id="97" name="Рисунок 9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D1" w:rsidRPr="00E16617" w:rsidRDefault="002649D1" w:rsidP="002649D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2649D1" w:rsidRPr="00E16617" w:rsidRDefault="002649D1" w:rsidP="002649D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2649D1" w:rsidRPr="00E16617" w:rsidRDefault="002649D1" w:rsidP="002649D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2649D1" w:rsidRPr="00E16617" w:rsidRDefault="002649D1" w:rsidP="002649D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2649D1" w:rsidRDefault="002649D1" w:rsidP="002649D1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2649D1" w:rsidRPr="00FF723B" w:rsidRDefault="002649D1" w:rsidP="002649D1"/>
    <w:p w:rsidR="002649D1" w:rsidRPr="00FF723B" w:rsidRDefault="002649D1" w:rsidP="002649D1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Pr="00FF723B">
        <w:rPr>
          <w:sz w:val="28"/>
          <w:szCs w:val="28"/>
        </w:rPr>
        <w:t>-п</w:t>
      </w:r>
    </w:p>
    <w:p w:rsidR="002649D1" w:rsidRDefault="002649D1" w:rsidP="002649D1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2649D1" w:rsidRDefault="002649D1" w:rsidP="002649D1">
      <w:pPr>
        <w:spacing w:line="240" w:lineRule="auto"/>
        <w:jc w:val="center"/>
        <w:rPr>
          <w:sz w:val="28"/>
          <w:szCs w:val="28"/>
        </w:rPr>
      </w:pPr>
    </w:p>
    <w:p w:rsidR="002649D1" w:rsidRDefault="002649D1" w:rsidP="002649D1">
      <w:pPr>
        <w:spacing w:line="240" w:lineRule="auto"/>
        <w:jc w:val="center"/>
        <w:rPr>
          <w:sz w:val="28"/>
          <w:szCs w:val="28"/>
        </w:rPr>
      </w:pPr>
    </w:p>
    <w:p w:rsidR="002649D1" w:rsidRPr="005A1C4E" w:rsidRDefault="002649D1" w:rsidP="002649D1">
      <w:pPr>
        <w:tabs>
          <w:tab w:val="left" w:pos="709"/>
        </w:tabs>
        <w:spacing w:line="240" w:lineRule="auto"/>
        <w:ind w:firstLine="709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 xml:space="preserve">17.09.2012 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43-п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 w:rsidRPr="00F46383">
        <w:rPr>
          <w:sz w:val="28"/>
          <w:szCs w:val="28"/>
        </w:rPr>
        <w:t>дминистративного регламента предоставления муниципальной услуги «</w:t>
      </w:r>
      <w:r w:rsidRPr="002F3AF7">
        <w:rPr>
          <w:color w:val="000000"/>
          <w:sz w:val="28"/>
          <w:szCs w:val="28"/>
        </w:rPr>
        <w:t>Предоставление в аренду, безвозмездное пользование имущества,</w:t>
      </w:r>
      <w:r>
        <w:rPr>
          <w:color w:val="000000"/>
          <w:sz w:val="28"/>
          <w:szCs w:val="28"/>
        </w:rPr>
        <w:t xml:space="preserve"> </w:t>
      </w:r>
      <w:r w:rsidRPr="002F3AF7">
        <w:rPr>
          <w:color w:val="000000"/>
          <w:sz w:val="28"/>
          <w:szCs w:val="28"/>
        </w:rPr>
        <w:t>находящегося в собственности муниципального образования</w:t>
      </w:r>
      <w:r>
        <w:rPr>
          <w:color w:val="000000"/>
          <w:sz w:val="28"/>
          <w:szCs w:val="28"/>
        </w:rPr>
        <w:t>»»</w:t>
      </w:r>
    </w:p>
    <w:p w:rsidR="002649D1" w:rsidRPr="004649EF" w:rsidRDefault="002649D1" w:rsidP="002649D1">
      <w:pPr>
        <w:spacing w:line="240" w:lineRule="auto"/>
        <w:ind w:firstLine="709"/>
        <w:rPr>
          <w:sz w:val="28"/>
          <w:szCs w:val="28"/>
        </w:rPr>
      </w:pPr>
    </w:p>
    <w:p w:rsidR="002649D1" w:rsidRPr="009C51ED" w:rsidRDefault="002649D1" w:rsidP="002649D1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>сельсовет Красногвардейского района Оренбургской области от</w:t>
      </w:r>
      <w:r>
        <w:rPr>
          <w:szCs w:val="28"/>
        </w:rPr>
        <w:t xml:space="preserve"> 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2649D1" w:rsidRDefault="002649D1" w:rsidP="002649D1">
      <w:pPr>
        <w:spacing w:line="240" w:lineRule="auto"/>
        <w:ind w:firstLine="709"/>
        <w:jc w:val="both"/>
        <w:rPr>
          <w:sz w:val="28"/>
          <w:szCs w:val="28"/>
        </w:rPr>
      </w:pP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>
        <w:rPr>
          <w:sz w:val="28"/>
          <w:szCs w:val="28"/>
        </w:rPr>
        <w:t xml:space="preserve">от </w:t>
      </w:r>
      <w:r w:rsidRPr="005A1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17.09.2012 </w:t>
      </w:r>
      <w:r w:rsidRPr="005A1C4E">
        <w:rPr>
          <w:sz w:val="28"/>
          <w:szCs w:val="28"/>
        </w:rPr>
        <w:t xml:space="preserve"> № </w:t>
      </w:r>
      <w:r>
        <w:rPr>
          <w:sz w:val="28"/>
          <w:szCs w:val="28"/>
        </w:rPr>
        <w:t>43-п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 w:rsidRPr="00F46383">
        <w:rPr>
          <w:sz w:val="28"/>
          <w:szCs w:val="28"/>
        </w:rPr>
        <w:t>дминистративного регламента предоставления муниципальной услуги «</w:t>
      </w:r>
      <w:r w:rsidRPr="002F3AF7">
        <w:rPr>
          <w:color w:val="000000"/>
          <w:sz w:val="28"/>
          <w:szCs w:val="28"/>
        </w:rPr>
        <w:t>Предоставление в аренду, безвозмездное пользование имущества,</w:t>
      </w:r>
      <w:r>
        <w:rPr>
          <w:color w:val="000000"/>
          <w:sz w:val="28"/>
          <w:szCs w:val="28"/>
        </w:rPr>
        <w:t xml:space="preserve"> </w:t>
      </w:r>
      <w:r w:rsidRPr="002F3AF7">
        <w:rPr>
          <w:color w:val="000000"/>
          <w:sz w:val="28"/>
          <w:szCs w:val="28"/>
        </w:rPr>
        <w:lastRenderedPageBreak/>
        <w:t>находящегося в собственности муниципального образования</w:t>
      </w:r>
      <w:r>
        <w:rPr>
          <w:color w:val="000000"/>
          <w:sz w:val="28"/>
          <w:szCs w:val="28"/>
        </w:rPr>
        <w:t>»»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2649D1" w:rsidRPr="008106DB" w:rsidRDefault="002649D1" w:rsidP="002649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</w:t>
      </w:r>
      <w:r w:rsidRPr="005A1C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от 04.04.2013 № 14-п «</w:t>
      </w:r>
      <w:r w:rsidRPr="00D053E7">
        <w:rPr>
          <w:sz w:val="28"/>
          <w:szCs w:val="28"/>
        </w:rPr>
        <w:t xml:space="preserve">О внесении изменений в постановление муниципального образования </w:t>
      </w:r>
      <w:r>
        <w:rPr>
          <w:sz w:val="28"/>
          <w:szCs w:val="28"/>
        </w:rPr>
        <w:t>Новоюласенский</w:t>
      </w:r>
      <w:r w:rsidRPr="00D053E7">
        <w:rPr>
          <w:sz w:val="28"/>
          <w:szCs w:val="28"/>
        </w:rPr>
        <w:t xml:space="preserve"> сельсовет  от </w:t>
      </w:r>
      <w:r>
        <w:rPr>
          <w:sz w:val="28"/>
          <w:szCs w:val="28"/>
        </w:rPr>
        <w:t>17 сентября</w:t>
      </w:r>
      <w:r w:rsidRPr="00D053E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053E7">
          <w:rPr>
            <w:sz w:val="28"/>
            <w:szCs w:val="28"/>
          </w:rPr>
          <w:t>2012 г</w:t>
        </w:r>
      </w:smartTag>
      <w:r w:rsidRPr="00D053E7">
        <w:rPr>
          <w:sz w:val="28"/>
          <w:szCs w:val="28"/>
        </w:rPr>
        <w:t xml:space="preserve">. № </w:t>
      </w:r>
      <w:r>
        <w:rPr>
          <w:sz w:val="28"/>
          <w:szCs w:val="28"/>
        </w:rPr>
        <w:t>43-п</w:t>
      </w:r>
      <w:r w:rsidRPr="00D053E7">
        <w:rPr>
          <w:sz w:val="28"/>
          <w:szCs w:val="28"/>
        </w:rPr>
        <w:t xml:space="preserve"> «</w:t>
      </w:r>
      <w:r w:rsidRPr="00991507">
        <w:rPr>
          <w:sz w:val="28"/>
          <w:szCs w:val="28"/>
        </w:rPr>
        <w:t>Об утверждении Административного регламента пред</w:t>
      </w:r>
      <w:r>
        <w:rPr>
          <w:sz w:val="28"/>
          <w:szCs w:val="28"/>
        </w:rPr>
        <w:t xml:space="preserve">оставления    </w:t>
      </w:r>
      <w:r w:rsidRPr="00991507">
        <w:rPr>
          <w:sz w:val="28"/>
          <w:szCs w:val="28"/>
        </w:rPr>
        <w:t>муниципальной услуги «</w:t>
      </w:r>
      <w:r w:rsidRPr="00991507">
        <w:rPr>
          <w:color w:val="000000"/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</w:t>
      </w:r>
      <w:r w:rsidRPr="00DF13C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649D1" w:rsidRPr="004649EF" w:rsidRDefault="002649D1" w:rsidP="002649D1">
      <w:p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649EF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</w:t>
      </w:r>
      <w:r w:rsidRPr="00F46383">
        <w:rPr>
          <w:sz w:val="28"/>
          <w:szCs w:val="28"/>
        </w:rPr>
        <w:t>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2649D1" w:rsidRPr="004649EF" w:rsidRDefault="002649D1" w:rsidP="002649D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49D1" w:rsidRPr="004649EF" w:rsidRDefault="002649D1" w:rsidP="002649D1">
      <w:pPr>
        <w:spacing w:line="240" w:lineRule="auto"/>
        <w:ind w:firstLine="709"/>
        <w:rPr>
          <w:sz w:val="28"/>
          <w:szCs w:val="28"/>
        </w:rPr>
      </w:pPr>
    </w:p>
    <w:p w:rsidR="002649D1" w:rsidRPr="004649EF" w:rsidRDefault="002649D1" w:rsidP="002649D1">
      <w:pPr>
        <w:spacing w:line="240" w:lineRule="auto"/>
        <w:ind w:firstLine="709"/>
        <w:jc w:val="both"/>
        <w:rPr>
          <w:sz w:val="28"/>
          <w:szCs w:val="28"/>
        </w:rPr>
      </w:pPr>
    </w:p>
    <w:p w:rsidR="002649D1" w:rsidRDefault="002649D1" w:rsidP="002649D1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2649D1" w:rsidRPr="00FF723B" w:rsidRDefault="002649D1" w:rsidP="002649D1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2649D1" w:rsidRPr="005764D2" w:rsidRDefault="002649D1" w:rsidP="002649D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9D1" w:rsidRDefault="002649D1" w:rsidP="002649D1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709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0"/>
        <w:rPr>
          <w:b/>
          <w:sz w:val="32"/>
          <w:szCs w:val="32"/>
        </w:rPr>
      </w:pPr>
    </w:p>
    <w:p w:rsidR="002649D1" w:rsidRDefault="002649D1" w:rsidP="002649D1">
      <w:pPr>
        <w:spacing w:line="240" w:lineRule="auto"/>
        <w:ind w:firstLine="0"/>
        <w:rPr>
          <w:b/>
          <w:sz w:val="32"/>
          <w:szCs w:val="32"/>
        </w:rPr>
      </w:pPr>
    </w:p>
    <w:p w:rsidR="002649D1" w:rsidRPr="0031516A" w:rsidRDefault="002649D1" w:rsidP="002649D1">
      <w:pPr>
        <w:spacing w:line="240" w:lineRule="auto"/>
        <w:ind w:firstLine="709"/>
        <w:jc w:val="right"/>
        <w:rPr>
          <w:sz w:val="28"/>
          <w:szCs w:val="28"/>
        </w:rPr>
      </w:pPr>
      <w:r w:rsidRPr="0031516A">
        <w:rPr>
          <w:sz w:val="28"/>
          <w:szCs w:val="28"/>
        </w:rPr>
        <w:lastRenderedPageBreak/>
        <w:t xml:space="preserve">Приложение </w:t>
      </w:r>
    </w:p>
    <w:p w:rsidR="002649D1" w:rsidRDefault="002649D1" w:rsidP="002649D1">
      <w:pPr>
        <w:spacing w:line="240" w:lineRule="auto"/>
        <w:ind w:firstLine="709"/>
        <w:jc w:val="right"/>
        <w:rPr>
          <w:sz w:val="28"/>
          <w:szCs w:val="28"/>
        </w:rPr>
      </w:pPr>
      <w:r w:rsidRPr="0031516A">
        <w:rPr>
          <w:sz w:val="28"/>
          <w:szCs w:val="28"/>
        </w:rPr>
        <w:t xml:space="preserve">к постановлению </w:t>
      </w:r>
    </w:p>
    <w:p w:rsidR="002649D1" w:rsidRPr="0031516A" w:rsidRDefault="002649D1" w:rsidP="002649D1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1516A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2649D1" w:rsidRPr="0031516A" w:rsidRDefault="002649D1" w:rsidP="002649D1">
      <w:pPr>
        <w:tabs>
          <w:tab w:val="left" w:pos="709"/>
        </w:tabs>
        <w:spacing w:line="240" w:lineRule="auto"/>
        <w:ind w:left="360" w:firstLine="709"/>
        <w:jc w:val="right"/>
        <w:rPr>
          <w:sz w:val="28"/>
          <w:szCs w:val="28"/>
        </w:rPr>
      </w:pPr>
      <w:r w:rsidRPr="0031516A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26.07.2018</w:t>
      </w:r>
      <w:r w:rsidRPr="0031516A">
        <w:rPr>
          <w:sz w:val="28"/>
          <w:szCs w:val="28"/>
        </w:rPr>
        <w:t xml:space="preserve"> № </w:t>
      </w:r>
      <w:r>
        <w:rPr>
          <w:sz w:val="28"/>
          <w:szCs w:val="28"/>
        </w:rPr>
        <w:t>35-п</w:t>
      </w:r>
      <w:r w:rsidRPr="0031516A">
        <w:rPr>
          <w:sz w:val="28"/>
          <w:szCs w:val="28"/>
        </w:rPr>
        <w:t xml:space="preserve">  </w:t>
      </w:r>
    </w:p>
    <w:p w:rsidR="002649D1" w:rsidRDefault="002649D1" w:rsidP="002649D1">
      <w:pPr>
        <w:spacing w:line="240" w:lineRule="auto"/>
        <w:ind w:right="-1" w:firstLine="709"/>
        <w:jc w:val="right"/>
        <w:rPr>
          <w:sz w:val="28"/>
          <w:szCs w:val="28"/>
        </w:rPr>
      </w:pPr>
    </w:p>
    <w:p w:rsidR="00084288" w:rsidRPr="00FF0381" w:rsidRDefault="00084288" w:rsidP="0008428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084288" w:rsidRDefault="00084288" w:rsidP="00084288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084288" w:rsidRPr="003646F0" w:rsidRDefault="00084288" w:rsidP="00084288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3646F0">
        <w:rPr>
          <w:bCs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084288" w:rsidRPr="003646F0" w:rsidRDefault="00084288" w:rsidP="0008428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646F0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646F0">
        <w:rPr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3646F0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084288" w:rsidRPr="003646F0" w:rsidRDefault="00084288" w:rsidP="0008428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</w:t>
      </w:r>
      <w:r w:rsidRPr="003646F0">
        <w:rPr>
          <w:bCs/>
          <w:sz w:val="28"/>
          <w:szCs w:val="28"/>
        </w:rPr>
        <w:t xml:space="preserve">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7)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3646F0">
        <w:rPr>
          <w:rFonts w:eastAsia="Calibr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муниципальной услуги; 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3646F0">
        <w:rPr>
          <w:rFonts w:eastAsia="Calibr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084288" w:rsidRPr="003646F0" w:rsidRDefault="00084288" w:rsidP="0008428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084288" w:rsidRPr="003646F0" w:rsidRDefault="00084288" w:rsidP="00084288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084288" w:rsidRPr="003646F0" w:rsidRDefault="00084288" w:rsidP="00084288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84288" w:rsidRPr="003646F0" w:rsidRDefault="00084288" w:rsidP="00084288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084288" w:rsidRPr="003646F0" w:rsidRDefault="00084288" w:rsidP="0008428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 w:rsidRPr="003646F0">
        <w:rPr>
          <w:bCs/>
          <w:sz w:val="28"/>
          <w:szCs w:val="28"/>
        </w:rPr>
        <w:t xml:space="preserve"> Жалоба должна содержать: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084288" w:rsidRPr="003646F0" w:rsidRDefault="00084288" w:rsidP="0008428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84288" w:rsidRPr="003646F0" w:rsidRDefault="00084288" w:rsidP="00084288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084288" w:rsidRPr="003646F0" w:rsidRDefault="00084288" w:rsidP="0008428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084288" w:rsidRPr="003646F0" w:rsidRDefault="00084288" w:rsidP="0008428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084288" w:rsidRPr="003646F0" w:rsidRDefault="00084288" w:rsidP="0008428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646F0">
        <w:rPr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3646F0">
        <w:rPr>
          <w:sz w:val="28"/>
          <w:szCs w:val="28"/>
        </w:rPr>
        <w:t>. Исключить.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</w:p>
    <w:p w:rsidR="00084288" w:rsidRPr="003646F0" w:rsidRDefault="00084288" w:rsidP="00084288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084288" w:rsidRPr="003646F0" w:rsidRDefault="00084288" w:rsidP="0008428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084288" w:rsidRPr="003646F0" w:rsidRDefault="00084288" w:rsidP="0008428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</w:t>
      </w:r>
      <w:r w:rsidRPr="003646F0">
        <w:rPr>
          <w:sz w:val="28"/>
          <w:szCs w:val="28"/>
        </w:rPr>
        <w:lastRenderedPageBreak/>
        <w:t>центр, с использованием информационно-телекоммуникационной сети 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084288" w:rsidRPr="00EC3D64" w:rsidRDefault="00084288" w:rsidP="00084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084288" w:rsidRPr="00B01737" w:rsidRDefault="00084288" w:rsidP="00084288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84288" w:rsidRPr="00EC3D64" w:rsidRDefault="00084288" w:rsidP="00084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084288" w:rsidRPr="00EC3D64" w:rsidRDefault="00084288" w:rsidP="00084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084288" w:rsidRPr="00EC3D64" w:rsidRDefault="00084288" w:rsidP="00084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084288" w:rsidRPr="00EC3D64" w:rsidRDefault="00084288" w:rsidP="00084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084288" w:rsidRPr="00EC3D64" w:rsidRDefault="00084288" w:rsidP="00084288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084288" w:rsidRPr="00EC3D64" w:rsidRDefault="00084288" w:rsidP="00084288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084288" w:rsidRPr="003646F0" w:rsidRDefault="00084288" w:rsidP="00084288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84288" w:rsidRPr="003646F0" w:rsidRDefault="00084288" w:rsidP="00084288">
      <w:pPr>
        <w:spacing w:line="240" w:lineRule="auto"/>
        <w:ind w:firstLine="709"/>
        <w:jc w:val="both"/>
        <w:rPr>
          <w:sz w:val="28"/>
          <w:szCs w:val="28"/>
        </w:rPr>
      </w:pPr>
    </w:p>
    <w:p w:rsidR="00084288" w:rsidRPr="003646F0" w:rsidRDefault="00084288" w:rsidP="00084288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lastRenderedPageBreak/>
        <w:t>Сроки рассмотрения жалобы</w:t>
      </w:r>
    </w:p>
    <w:p w:rsidR="00084288" w:rsidRPr="003646F0" w:rsidRDefault="00084288" w:rsidP="0008428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084288" w:rsidRPr="003646F0" w:rsidRDefault="00084288" w:rsidP="00084288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084288" w:rsidRPr="003646F0" w:rsidRDefault="00084288" w:rsidP="00084288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5.5.1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84288" w:rsidRPr="003646F0" w:rsidRDefault="00084288" w:rsidP="00084288">
      <w:pPr>
        <w:spacing w:line="240" w:lineRule="auto"/>
        <w:ind w:firstLine="540"/>
        <w:jc w:val="both"/>
        <w:rPr>
          <w:sz w:val="28"/>
          <w:szCs w:val="28"/>
        </w:rPr>
      </w:pPr>
    </w:p>
    <w:p w:rsidR="00084288" w:rsidRPr="003646F0" w:rsidRDefault="00084288" w:rsidP="0008428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084288" w:rsidRPr="003646F0" w:rsidRDefault="00084288" w:rsidP="00084288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084288" w:rsidRPr="003646F0" w:rsidRDefault="00084288" w:rsidP="0008428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5.6.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084288" w:rsidRPr="003646F0" w:rsidRDefault="00084288" w:rsidP="0008428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3646F0">
        <w:rPr>
          <w:rFonts w:eastAsia="Calibri"/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084288" w:rsidRPr="003646F0" w:rsidRDefault="00084288" w:rsidP="0008428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646F0">
        <w:rPr>
          <w:rFonts w:eastAsia="Calibri"/>
          <w:sz w:val="28"/>
          <w:szCs w:val="28"/>
          <w:lang w:eastAsia="en-US"/>
        </w:rPr>
        <w:t xml:space="preserve"> в удовлетворении жалобы отказывается.</w:t>
      </w:r>
    </w:p>
    <w:p w:rsidR="00084288" w:rsidRPr="003646F0" w:rsidRDefault="00084288" w:rsidP="00084288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084288" w:rsidRPr="003646F0" w:rsidRDefault="00084288" w:rsidP="00084288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84288" w:rsidRPr="003646F0" w:rsidRDefault="00084288" w:rsidP="00084288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084288" w:rsidRPr="003646F0" w:rsidRDefault="00084288" w:rsidP="00084288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646F0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084288" w:rsidRPr="003646F0" w:rsidRDefault="00084288" w:rsidP="00084288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084288" w:rsidRDefault="00084288" w:rsidP="00084288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46F0">
        <w:rPr>
          <w:sz w:val="28"/>
          <w:szCs w:val="28"/>
        </w:rPr>
        <w:t>наименование органа, предоставляющего муниципальну</w:t>
      </w:r>
      <w:r>
        <w:rPr>
          <w:sz w:val="28"/>
          <w:szCs w:val="28"/>
        </w:rPr>
        <w:t>ю услугу,</w:t>
      </w:r>
    </w:p>
    <w:p w:rsidR="00084288" w:rsidRPr="003646F0" w:rsidRDefault="00084288" w:rsidP="00084288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рассмотревшего жалобу;</w:t>
      </w:r>
    </w:p>
    <w:p w:rsidR="00084288" w:rsidRPr="003646F0" w:rsidRDefault="00084288" w:rsidP="00084288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084288" w:rsidRPr="003646F0" w:rsidRDefault="00084288" w:rsidP="00084288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4288" w:rsidRPr="003646F0" w:rsidRDefault="00084288" w:rsidP="00084288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084288" w:rsidRPr="003646F0" w:rsidRDefault="00084288" w:rsidP="00084288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46F0">
        <w:rPr>
          <w:sz w:val="28"/>
          <w:szCs w:val="28"/>
        </w:rPr>
        <w:t>основания для принятия решения по жалобе;</w:t>
      </w:r>
    </w:p>
    <w:p w:rsidR="00084288" w:rsidRPr="003646F0" w:rsidRDefault="00084288" w:rsidP="00084288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46F0">
        <w:rPr>
          <w:sz w:val="28"/>
          <w:szCs w:val="28"/>
        </w:rPr>
        <w:t>принятое по жалобе решение;</w:t>
      </w:r>
    </w:p>
    <w:p w:rsidR="00084288" w:rsidRPr="003646F0" w:rsidRDefault="00084288" w:rsidP="00084288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46F0">
        <w:rPr>
          <w:sz w:val="28"/>
          <w:szCs w:val="28"/>
        </w:rPr>
        <w:t xml:space="preserve">в случае признания жалобы обоснованной - сроки устранения </w:t>
      </w:r>
      <w:r w:rsidRPr="003646F0">
        <w:rPr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084288" w:rsidRPr="003646F0" w:rsidRDefault="00084288" w:rsidP="0008428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084288" w:rsidRPr="003646F0" w:rsidRDefault="00084288" w:rsidP="0008428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84288" w:rsidRPr="003646F0" w:rsidRDefault="00084288" w:rsidP="0008428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084288" w:rsidRPr="003646F0" w:rsidRDefault="00084288" w:rsidP="0008428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084288" w:rsidRPr="003646F0" w:rsidRDefault="00084288" w:rsidP="00084288">
      <w:pPr>
        <w:tabs>
          <w:tab w:val="left" w:pos="709"/>
        </w:tabs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3646F0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084288" w:rsidRPr="003646F0" w:rsidRDefault="00084288" w:rsidP="00084288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084288" w:rsidRPr="003646F0" w:rsidRDefault="00084288" w:rsidP="0008428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84288" w:rsidRPr="003646F0" w:rsidRDefault="00084288" w:rsidP="0008428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084288" w:rsidRPr="003646F0" w:rsidRDefault="00084288" w:rsidP="00084288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084288" w:rsidRPr="003646F0" w:rsidRDefault="00084288" w:rsidP="00084288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084288" w:rsidRPr="003646F0" w:rsidRDefault="00084288" w:rsidP="0008428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84288" w:rsidRPr="003646F0" w:rsidRDefault="00084288" w:rsidP="0008428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084288" w:rsidRPr="003646F0" w:rsidRDefault="00084288" w:rsidP="00084288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84288" w:rsidRPr="001F59F3" w:rsidRDefault="00084288" w:rsidP="00084288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59F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84288" w:rsidRPr="003646F0" w:rsidRDefault="00084288" w:rsidP="00084288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084288" w:rsidRPr="003646F0" w:rsidRDefault="00084288" w:rsidP="00084288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084288" w:rsidRPr="003646F0" w:rsidRDefault="00084288" w:rsidP="00084288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84288" w:rsidRPr="003646F0" w:rsidRDefault="00084288" w:rsidP="0008428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084288" w:rsidRDefault="00084288" w:rsidP="00084288">
      <w:pPr>
        <w:jc w:val="center"/>
        <w:rPr>
          <w:sz w:val="20"/>
          <w:szCs w:val="20"/>
        </w:rPr>
      </w:pPr>
    </w:p>
    <w:p w:rsidR="00084288" w:rsidRDefault="00084288" w:rsidP="00084288">
      <w:pPr>
        <w:jc w:val="center"/>
        <w:rPr>
          <w:sz w:val="20"/>
          <w:szCs w:val="20"/>
        </w:rPr>
      </w:pPr>
    </w:p>
    <w:p w:rsidR="00084288" w:rsidRDefault="00084288" w:rsidP="00084288">
      <w:pPr>
        <w:jc w:val="center"/>
        <w:rPr>
          <w:sz w:val="20"/>
          <w:szCs w:val="20"/>
        </w:rPr>
      </w:pPr>
    </w:p>
    <w:p w:rsidR="00084288" w:rsidRDefault="00084288" w:rsidP="00084288">
      <w:pPr>
        <w:jc w:val="center"/>
        <w:rPr>
          <w:sz w:val="20"/>
          <w:szCs w:val="20"/>
        </w:rPr>
      </w:pPr>
    </w:p>
    <w:p w:rsidR="00084288" w:rsidRPr="00A81602" w:rsidRDefault="00084288" w:rsidP="00084288">
      <w:pPr>
        <w:spacing w:line="240" w:lineRule="auto"/>
        <w:ind w:right="-1"/>
        <w:jc w:val="center"/>
      </w:pPr>
    </w:p>
    <w:p w:rsidR="00634257" w:rsidRPr="002649D1" w:rsidRDefault="00634257" w:rsidP="00084288">
      <w:pPr>
        <w:spacing w:line="240" w:lineRule="auto"/>
        <w:ind w:right="-1" w:firstLine="709"/>
        <w:jc w:val="center"/>
      </w:pPr>
      <w:bookmarkStart w:id="0" w:name="_GoBack"/>
      <w:bookmarkEnd w:id="0"/>
    </w:p>
    <w:sectPr w:rsidR="00634257" w:rsidRPr="0026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084288"/>
    <w:rsid w:val="002649D1"/>
    <w:rsid w:val="00634257"/>
    <w:rsid w:val="006F0F3B"/>
    <w:rsid w:val="00B941C8"/>
    <w:rsid w:val="00D40542"/>
    <w:rsid w:val="00D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2449</Words>
  <Characters>13963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2018-07-30T09:36:00Z</dcterms:created>
  <dcterms:modified xsi:type="dcterms:W3CDTF">2018-10-17T06:06:00Z</dcterms:modified>
</cp:coreProperties>
</file>