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42" w:rsidRDefault="00D40542" w:rsidP="00D40542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072C5A54" wp14:editId="4B91F5EC">
            <wp:extent cx="783590" cy="902335"/>
            <wp:effectExtent l="0" t="0" r="0" b="0"/>
            <wp:docPr id="99" name="Рисунок 9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42" w:rsidRPr="00E16617" w:rsidRDefault="00D40542" w:rsidP="00D40542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D40542" w:rsidRPr="00E16617" w:rsidRDefault="00D40542" w:rsidP="00D40542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D40542" w:rsidRPr="00E16617" w:rsidRDefault="00D40542" w:rsidP="00D40542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D40542" w:rsidRPr="00E16617" w:rsidRDefault="00D40542" w:rsidP="00D40542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D40542" w:rsidRDefault="00D40542" w:rsidP="00D40542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D40542" w:rsidRPr="00FF723B" w:rsidRDefault="00D40542" w:rsidP="00D40542"/>
    <w:p w:rsidR="00D40542" w:rsidRPr="00FF723B" w:rsidRDefault="00D40542" w:rsidP="00D40542">
      <w:pPr>
        <w:spacing w:line="240" w:lineRule="auto"/>
        <w:ind w:firstLine="0"/>
        <w:rPr>
          <w:sz w:val="28"/>
          <w:szCs w:val="28"/>
        </w:rPr>
      </w:pPr>
      <w:r w:rsidRPr="00FF723B">
        <w:rPr>
          <w:sz w:val="28"/>
          <w:szCs w:val="28"/>
        </w:rPr>
        <w:t xml:space="preserve">26.07.2018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  <w:r w:rsidRPr="00FF723B">
        <w:rPr>
          <w:sz w:val="28"/>
          <w:szCs w:val="28"/>
        </w:rPr>
        <w:t>-п</w:t>
      </w:r>
    </w:p>
    <w:p w:rsidR="00D40542" w:rsidRDefault="00D40542" w:rsidP="00D40542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D40542" w:rsidRDefault="00D40542" w:rsidP="00D40542">
      <w:pPr>
        <w:spacing w:line="240" w:lineRule="auto"/>
        <w:jc w:val="center"/>
        <w:rPr>
          <w:sz w:val="28"/>
          <w:szCs w:val="28"/>
        </w:rPr>
      </w:pPr>
    </w:p>
    <w:p w:rsidR="00D40542" w:rsidRDefault="00D40542" w:rsidP="00D40542">
      <w:pPr>
        <w:spacing w:line="240" w:lineRule="auto"/>
        <w:jc w:val="center"/>
        <w:rPr>
          <w:sz w:val="28"/>
          <w:szCs w:val="28"/>
        </w:rPr>
      </w:pPr>
      <w:r w:rsidRPr="005A1C4E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 от </w:t>
      </w:r>
      <w:r w:rsidRPr="00B01780">
        <w:rPr>
          <w:sz w:val="28"/>
          <w:szCs w:val="28"/>
        </w:rPr>
        <w:t>24</w:t>
      </w:r>
      <w:r>
        <w:rPr>
          <w:sz w:val="28"/>
          <w:szCs w:val="28"/>
        </w:rPr>
        <w:t>.02.2016 № 18-п</w:t>
      </w:r>
      <w:r w:rsidRPr="005A1C4E">
        <w:rPr>
          <w:sz w:val="28"/>
          <w:szCs w:val="28"/>
        </w:rPr>
        <w:t xml:space="preserve"> «Об утверждении административного регламента предоставления</w:t>
      </w:r>
      <w:r>
        <w:rPr>
          <w:sz w:val="28"/>
          <w:szCs w:val="28"/>
        </w:rPr>
        <w:t xml:space="preserve"> администрацией муниципального образования Новоюласенский сельсовет Красногвардейского района Оренбургской области муниципальной области</w:t>
      </w:r>
      <w:r w:rsidRPr="005A1C4E">
        <w:rPr>
          <w:sz w:val="28"/>
          <w:szCs w:val="28"/>
        </w:rPr>
        <w:t xml:space="preserve"> </w:t>
      </w:r>
      <w:r w:rsidRPr="00621CA9">
        <w:rPr>
          <w:sz w:val="28"/>
          <w:szCs w:val="28"/>
        </w:rPr>
        <w:t>«</w:t>
      </w:r>
      <w:r>
        <w:rPr>
          <w:sz w:val="28"/>
          <w:szCs w:val="28"/>
        </w:rPr>
        <w:t>Предварительное согласование предоставления земельного участка</w:t>
      </w:r>
      <w:r w:rsidRPr="00621CA9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D40542" w:rsidRPr="004649EF" w:rsidRDefault="00D40542" w:rsidP="00D40542">
      <w:pPr>
        <w:spacing w:line="240" w:lineRule="auto"/>
        <w:jc w:val="center"/>
        <w:rPr>
          <w:sz w:val="28"/>
          <w:szCs w:val="28"/>
        </w:rPr>
      </w:pPr>
    </w:p>
    <w:p w:rsidR="00D40542" w:rsidRPr="009C51ED" w:rsidRDefault="00D40542" w:rsidP="00D40542">
      <w:pPr>
        <w:pStyle w:val="1"/>
        <w:shd w:val="clear" w:color="auto" w:fill="FFFFFF"/>
        <w:jc w:val="both"/>
        <w:rPr>
          <w:szCs w:val="28"/>
        </w:rPr>
      </w:pPr>
      <w:r w:rsidRPr="004649EF">
        <w:rPr>
          <w:szCs w:val="28"/>
        </w:rPr>
        <w:tab/>
      </w:r>
      <w:proofErr w:type="gramStart"/>
      <w:r w:rsidRPr="009C51ED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7" w:history="1">
        <w:r w:rsidRPr="009C51ED">
          <w:rPr>
            <w:rStyle w:val="a5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C51ED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C51ED">
        <w:rPr>
          <w:szCs w:val="28"/>
        </w:rPr>
        <w:t xml:space="preserve"> </w:t>
      </w:r>
      <w:proofErr w:type="gramStart"/>
      <w:r w:rsidRPr="009C51ED">
        <w:rPr>
          <w:szCs w:val="28"/>
        </w:rPr>
        <w:t xml:space="preserve">закона «Об организации предоставления государственных и муниципальных услуг», постановлением </w:t>
      </w:r>
      <w:r>
        <w:rPr>
          <w:szCs w:val="28"/>
        </w:rPr>
        <w:t xml:space="preserve">администрации </w:t>
      </w:r>
      <w:r w:rsidRPr="009C51ED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Новоюласенский </w:t>
      </w:r>
      <w:r w:rsidRPr="009C51ED">
        <w:rPr>
          <w:szCs w:val="28"/>
        </w:rPr>
        <w:t xml:space="preserve">сельсовет Красногвардейского района Оренбургской области от </w:t>
      </w:r>
      <w:r>
        <w:rPr>
          <w:szCs w:val="28"/>
        </w:rPr>
        <w:t>12.07.2012 № 33-п</w:t>
      </w:r>
      <w:r w:rsidRPr="009C51E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9C51ED">
        <w:rPr>
          <w:szCs w:val="28"/>
        </w:rPr>
        <w:t xml:space="preserve"> Уставом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области: </w:t>
      </w:r>
    </w:p>
    <w:p w:rsidR="00D40542" w:rsidRDefault="00D40542" w:rsidP="00D405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49EF">
        <w:rPr>
          <w:sz w:val="28"/>
          <w:szCs w:val="28"/>
        </w:rPr>
        <w:t xml:space="preserve">1. Внести изменения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4649EF">
        <w:rPr>
          <w:sz w:val="28"/>
          <w:szCs w:val="28"/>
        </w:rPr>
        <w:t xml:space="preserve"> сельсовет Красногвардейского района Оренбургской области </w:t>
      </w:r>
      <w:r w:rsidRPr="005A1C4E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24.02.2016 № 18-п</w:t>
      </w:r>
      <w:r w:rsidRPr="005A1C4E">
        <w:rPr>
          <w:sz w:val="28"/>
          <w:szCs w:val="28"/>
        </w:rPr>
        <w:t xml:space="preserve"> «Об утверждении административного регламента предоставления</w:t>
      </w:r>
      <w:r>
        <w:rPr>
          <w:sz w:val="28"/>
          <w:szCs w:val="28"/>
        </w:rPr>
        <w:t xml:space="preserve"> администрацией муниципального образования Новоюласенский сельсовет Красногвардейского района Оренбургской области муниципальной области</w:t>
      </w:r>
      <w:r w:rsidRPr="005A1C4E">
        <w:rPr>
          <w:sz w:val="28"/>
          <w:szCs w:val="28"/>
        </w:rPr>
        <w:t xml:space="preserve"> </w:t>
      </w:r>
      <w:r w:rsidRPr="00621CA9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Предварительное согласование предоставления земельного участка</w:t>
      </w:r>
      <w:r w:rsidRPr="00621CA9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4649EF">
        <w:rPr>
          <w:sz w:val="28"/>
          <w:szCs w:val="28"/>
        </w:rPr>
        <w:t xml:space="preserve">, изложив раздел 5 </w:t>
      </w:r>
      <w:r>
        <w:rPr>
          <w:sz w:val="28"/>
          <w:szCs w:val="28"/>
        </w:rPr>
        <w:t>Приложения в новой редакции</w:t>
      </w:r>
      <w:r w:rsidRPr="004649E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D40542" w:rsidRPr="004649EF" w:rsidRDefault="00D40542" w:rsidP="00D4054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4649EF">
        <w:rPr>
          <w:sz w:val="28"/>
          <w:szCs w:val="28"/>
        </w:rPr>
        <w:t xml:space="preserve">. </w:t>
      </w:r>
      <w:r w:rsidRPr="0085637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85637A">
        <w:rPr>
          <w:sz w:val="28"/>
          <w:szCs w:val="28"/>
        </w:rPr>
        <w:t xml:space="preserve"> его обнародования и подлежит размещению на портале муниципальн</w:t>
      </w:r>
      <w:r>
        <w:rPr>
          <w:sz w:val="28"/>
          <w:szCs w:val="28"/>
        </w:rPr>
        <w:t xml:space="preserve">ых </w:t>
      </w:r>
      <w:r w:rsidRPr="0085637A">
        <w:rPr>
          <w:sz w:val="28"/>
          <w:szCs w:val="28"/>
        </w:rPr>
        <w:t>образовани</w:t>
      </w:r>
      <w:r>
        <w:rPr>
          <w:sz w:val="28"/>
          <w:szCs w:val="28"/>
        </w:rPr>
        <w:t>й</w:t>
      </w:r>
      <w:r w:rsidRPr="008563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Красногвардейского района в сети «Интернет».</w:t>
      </w:r>
    </w:p>
    <w:p w:rsidR="00D40542" w:rsidRPr="004649EF" w:rsidRDefault="00D40542" w:rsidP="00D40542">
      <w:pPr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4649EF">
        <w:rPr>
          <w:sz w:val="28"/>
          <w:szCs w:val="28"/>
        </w:rPr>
        <w:t xml:space="preserve">. </w:t>
      </w:r>
      <w:proofErr w:type="gramStart"/>
      <w:r w:rsidRPr="004649EF">
        <w:rPr>
          <w:sz w:val="28"/>
          <w:szCs w:val="28"/>
        </w:rPr>
        <w:t>Контроль за</w:t>
      </w:r>
      <w:proofErr w:type="gramEnd"/>
      <w:r w:rsidRPr="004649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0542" w:rsidRPr="004649EF" w:rsidRDefault="00D40542" w:rsidP="00D40542">
      <w:pPr>
        <w:spacing w:line="240" w:lineRule="auto"/>
        <w:rPr>
          <w:sz w:val="28"/>
          <w:szCs w:val="28"/>
        </w:rPr>
      </w:pPr>
    </w:p>
    <w:p w:rsidR="00D40542" w:rsidRPr="004649EF" w:rsidRDefault="00D40542" w:rsidP="00D40542">
      <w:pPr>
        <w:spacing w:line="240" w:lineRule="auto"/>
        <w:ind w:firstLine="709"/>
        <w:jc w:val="both"/>
        <w:rPr>
          <w:sz w:val="28"/>
          <w:szCs w:val="28"/>
        </w:rPr>
      </w:pPr>
    </w:p>
    <w:p w:rsidR="00D40542" w:rsidRDefault="00D40542" w:rsidP="00D40542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D40542" w:rsidRPr="00FF723B" w:rsidRDefault="00D40542" w:rsidP="00D40542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D40542" w:rsidRDefault="00D40542" w:rsidP="00D40542">
      <w:pPr>
        <w:spacing w:line="240" w:lineRule="auto"/>
        <w:jc w:val="right"/>
        <w:rPr>
          <w:rFonts w:ascii="Arial" w:hAnsi="Arial" w:cs="Arial"/>
        </w:rPr>
      </w:pPr>
    </w:p>
    <w:p w:rsidR="00D40542" w:rsidRDefault="00D40542" w:rsidP="00D40542">
      <w:pPr>
        <w:spacing w:line="240" w:lineRule="auto"/>
        <w:jc w:val="right"/>
        <w:rPr>
          <w:rFonts w:ascii="Arial" w:hAnsi="Arial" w:cs="Arial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D40542" w:rsidRDefault="00D40542" w:rsidP="00D40542">
      <w:pPr>
        <w:spacing w:line="240" w:lineRule="auto"/>
        <w:rPr>
          <w:b/>
          <w:sz w:val="32"/>
          <w:szCs w:val="32"/>
        </w:rPr>
      </w:pPr>
    </w:p>
    <w:p w:rsidR="00D40542" w:rsidRDefault="00D40542" w:rsidP="00D40542">
      <w:pPr>
        <w:spacing w:line="240" w:lineRule="auto"/>
        <w:rPr>
          <w:sz w:val="28"/>
          <w:szCs w:val="28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sz w:val="28"/>
          <w:szCs w:val="28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sz w:val="28"/>
          <w:szCs w:val="28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sz w:val="28"/>
          <w:szCs w:val="28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sz w:val="28"/>
          <w:szCs w:val="28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sz w:val="28"/>
          <w:szCs w:val="28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sz w:val="28"/>
          <w:szCs w:val="28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sz w:val="28"/>
          <w:szCs w:val="28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sz w:val="28"/>
          <w:szCs w:val="28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sz w:val="28"/>
          <w:szCs w:val="28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sz w:val="28"/>
          <w:szCs w:val="28"/>
        </w:rPr>
      </w:pPr>
    </w:p>
    <w:p w:rsidR="00D40542" w:rsidRDefault="00D40542" w:rsidP="00D40542">
      <w:pPr>
        <w:spacing w:line="240" w:lineRule="auto"/>
        <w:ind w:firstLine="709"/>
        <w:jc w:val="right"/>
        <w:rPr>
          <w:sz w:val="28"/>
          <w:szCs w:val="28"/>
        </w:rPr>
      </w:pPr>
    </w:p>
    <w:p w:rsidR="00D40542" w:rsidRDefault="00D40542" w:rsidP="00D40542">
      <w:pPr>
        <w:spacing w:line="240" w:lineRule="auto"/>
        <w:ind w:firstLine="0"/>
        <w:rPr>
          <w:sz w:val="28"/>
          <w:szCs w:val="28"/>
        </w:rPr>
      </w:pPr>
    </w:p>
    <w:p w:rsidR="00D40542" w:rsidRDefault="00D40542" w:rsidP="00D40542">
      <w:pPr>
        <w:spacing w:line="240" w:lineRule="auto"/>
        <w:ind w:firstLine="0"/>
        <w:rPr>
          <w:sz w:val="28"/>
          <w:szCs w:val="28"/>
        </w:rPr>
      </w:pPr>
    </w:p>
    <w:p w:rsidR="00D40542" w:rsidRDefault="00D40542" w:rsidP="00D40542">
      <w:pPr>
        <w:spacing w:line="240" w:lineRule="auto"/>
        <w:ind w:firstLine="0"/>
        <w:rPr>
          <w:sz w:val="28"/>
          <w:szCs w:val="28"/>
        </w:rPr>
      </w:pPr>
    </w:p>
    <w:p w:rsidR="00D40542" w:rsidRDefault="00D40542" w:rsidP="00D40542">
      <w:pPr>
        <w:spacing w:line="240" w:lineRule="auto"/>
        <w:ind w:firstLine="0"/>
        <w:rPr>
          <w:sz w:val="28"/>
          <w:szCs w:val="28"/>
        </w:rPr>
      </w:pPr>
    </w:p>
    <w:p w:rsidR="00D40542" w:rsidRDefault="00D40542" w:rsidP="00D40542">
      <w:pPr>
        <w:spacing w:line="240" w:lineRule="auto"/>
        <w:ind w:firstLine="0"/>
        <w:rPr>
          <w:sz w:val="28"/>
          <w:szCs w:val="28"/>
        </w:rPr>
      </w:pPr>
    </w:p>
    <w:p w:rsidR="00D40542" w:rsidRDefault="00D40542" w:rsidP="00D40542">
      <w:pPr>
        <w:spacing w:line="240" w:lineRule="auto"/>
        <w:ind w:firstLine="0"/>
        <w:rPr>
          <w:sz w:val="28"/>
          <w:szCs w:val="28"/>
        </w:rPr>
      </w:pPr>
    </w:p>
    <w:p w:rsidR="00D40542" w:rsidRPr="0085637A" w:rsidRDefault="00D40542" w:rsidP="00D40542">
      <w:pPr>
        <w:spacing w:line="240" w:lineRule="auto"/>
        <w:jc w:val="right"/>
        <w:rPr>
          <w:sz w:val="28"/>
          <w:szCs w:val="28"/>
        </w:rPr>
      </w:pPr>
      <w:r w:rsidRPr="0085637A">
        <w:rPr>
          <w:sz w:val="28"/>
          <w:szCs w:val="28"/>
        </w:rPr>
        <w:lastRenderedPageBreak/>
        <w:t xml:space="preserve">Приложение </w:t>
      </w:r>
    </w:p>
    <w:p w:rsidR="00D40542" w:rsidRDefault="00D40542" w:rsidP="00D40542">
      <w:pPr>
        <w:spacing w:line="240" w:lineRule="auto"/>
        <w:jc w:val="right"/>
        <w:rPr>
          <w:sz w:val="28"/>
          <w:szCs w:val="28"/>
        </w:rPr>
      </w:pPr>
      <w:r w:rsidRPr="0085637A">
        <w:rPr>
          <w:sz w:val="28"/>
          <w:szCs w:val="28"/>
        </w:rPr>
        <w:t xml:space="preserve">к постановлению </w:t>
      </w:r>
    </w:p>
    <w:p w:rsidR="00D40542" w:rsidRPr="0085637A" w:rsidRDefault="00D40542" w:rsidP="00D40542">
      <w:pPr>
        <w:spacing w:line="240" w:lineRule="auto"/>
        <w:jc w:val="right"/>
        <w:rPr>
          <w:sz w:val="28"/>
          <w:szCs w:val="28"/>
        </w:rPr>
      </w:pPr>
      <w:r w:rsidRPr="0085637A">
        <w:rPr>
          <w:sz w:val="28"/>
          <w:szCs w:val="28"/>
        </w:rPr>
        <w:t>администрации сельсовета</w:t>
      </w:r>
    </w:p>
    <w:p w:rsidR="00D40542" w:rsidRPr="00981C45" w:rsidRDefault="00D40542" w:rsidP="00D4054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26.07.2018 № 37-п</w:t>
      </w:r>
    </w:p>
    <w:p w:rsidR="00D40542" w:rsidRDefault="00D40542" w:rsidP="00D40542">
      <w:pPr>
        <w:spacing w:line="240" w:lineRule="auto"/>
        <w:ind w:right="-1"/>
        <w:jc w:val="right"/>
        <w:rPr>
          <w:sz w:val="28"/>
          <w:szCs w:val="28"/>
        </w:rPr>
      </w:pPr>
    </w:p>
    <w:p w:rsidR="00C90341" w:rsidRPr="00FF0381" w:rsidRDefault="00C90341" w:rsidP="00C90341">
      <w:pPr>
        <w:spacing w:line="240" w:lineRule="auto"/>
        <w:ind w:right="-1"/>
        <w:jc w:val="center"/>
        <w:rPr>
          <w:b/>
          <w:sz w:val="28"/>
          <w:szCs w:val="28"/>
        </w:rPr>
      </w:pPr>
      <w:r w:rsidRPr="00FF0381">
        <w:rPr>
          <w:b/>
          <w:sz w:val="28"/>
          <w:szCs w:val="28"/>
        </w:rPr>
        <w:t xml:space="preserve">5. </w:t>
      </w:r>
      <w:proofErr w:type="gramStart"/>
      <w:r w:rsidRPr="00FF0381">
        <w:rPr>
          <w:b/>
          <w:sz w:val="28"/>
          <w:szCs w:val="28"/>
        </w:rPr>
        <w:t>Досудебное (внесудебное) обжалование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муниципальных услуг, или их работников</w:t>
      </w:r>
      <w:proofErr w:type="gramEnd"/>
    </w:p>
    <w:p w:rsidR="00C90341" w:rsidRDefault="00C90341" w:rsidP="00C90341">
      <w:pPr>
        <w:tabs>
          <w:tab w:val="left" w:pos="709"/>
        </w:tabs>
        <w:spacing w:line="240" w:lineRule="auto"/>
        <w:ind w:left="1429" w:right="-1"/>
        <w:jc w:val="center"/>
        <w:rPr>
          <w:sz w:val="28"/>
          <w:szCs w:val="28"/>
        </w:rPr>
      </w:pPr>
    </w:p>
    <w:p w:rsidR="00C90341" w:rsidRPr="003646F0" w:rsidRDefault="00C90341" w:rsidP="00C90341">
      <w:pPr>
        <w:tabs>
          <w:tab w:val="left" w:pos="182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Pr="003646F0">
        <w:rPr>
          <w:bCs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C90341" w:rsidRPr="003646F0" w:rsidRDefault="00C90341" w:rsidP="00C90341">
      <w:pPr>
        <w:tabs>
          <w:tab w:val="left" w:pos="709"/>
        </w:tabs>
        <w:spacing w:line="240" w:lineRule="auto"/>
        <w:ind w:left="1429" w:right="-1"/>
        <w:jc w:val="center"/>
        <w:rPr>
          <w:sz w:val="28"/>
          <w:szCs w:val="28"/>
        </w:rPr>
      </w:pPr>
    </w:p>
    <w:p w:rsidR="00C90341" w:rsidRPr="003646F0" w:rsidRDefault="00C90341" w:rsidP="00C90341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3646F0">
        <w:rPr>
          <w:bCs/>
          <w:sz w:val="28"/>
          <w:szCs w:val="28"/>
        </w:rPr>
        <w:t xml:space="preserve"> нарушение срока регистрации запроса заявителя о предоставлении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услуги, запроса о предоставлении </w:t>
      </w:r>
      <w:r w:rsidRPr="003646F0">
        <w:rPr>
          <w:rFonts w:eastAsia="Calibri"/>
          <w:bCs/>
          <w:sz w:val="28"/>
          <w:szCs w:val="28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3646F0">
        <w:rPr>
          <w:bCs/>
          <w:sz w:val="28"/>
          <w:szCs w:val="28"/>
        </w:rPr>
        <w:t>;</w:t>
      </w:r>
    </w:p>
    <w:p w:rsidR="00C90341" w:rsidRPr="003646F0" w:rsidRDefault="00C90341" w:rsidP="00C90341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C90341" w:rsidRPr="003646F0" w:rsidRDefault="00C90341" w:rsidP="00C90341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3646F0">
        <w:rPr>
          <w:bCs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услуги;</w:t>
      </w:r>
    </w:p>
    <w:p w:rsidR="00C90341" w:rsidRPr="003646F0" w:rsidRDefault="00C90341" w:rsidP="00C90341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Pr="003646F0">
        <w:rPr>
          <w:bCs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для предоставления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 у заявителя;</w:t>
      </w:r>
    </w:p>
    <w:p w:rsidR="00C90341" w:rsidRPr="003646F0" w:rsidRDefault="00C90341" w:rsidP="00C90341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объеме;</w:t>
      </w:r>
    </w:p>
    <w:p w:rsidR="00C90341" w:rsidRPr="003646F0" w:rsidRDefault="00C90341" w:rsidP="00C90341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6)</w:t>
      </w:r>
      <w:r w:rsidRPr="003646F0">
        <w:rPr>
          <w:bCs/>
          <w:sz w:val="28"/>
          <w:szCs w:val="28"/>
        </w:rPr>
        <w:t xml:space="preserve"> затребование с заявителя при предоставлении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C90341" w:rsidRPr="003646F0" w:rsidRDefault="00C90341" w:rsidP="00C90341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7)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646F0">
        <w:rPr>
          <w:rFonts w:eastAsia="Calibr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объеме;</w:t>
      </w:r>
    </w:p>
    <w:p w:rsidR="00C90341" w:rsidRPr="003646F0" w:rsidRDefault="00C90341" w:rsidP="00C90341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</w:t>
      </w:r>
      <w:r w:rsidRPr="003646F0">
        <w:rPr>
          <w:rFonts w:eastAsia="Calibri"/>
          <w:sz w:val="28"/>
          <w:szCs w:val="28"/>
          <w:lang w:eastAsia="en-US"/>
        </w:rPr>
        <w:t xml:space="preserve"> нарушение срока или порядка выдачи документов по результатам предоставления муниципальной услуги; </w:t>
      </w:r>
    </w:p>
    <w:p w:rsidR="00C90341" w:rsidRPr="003646F0" w:rsidRDefault="00C90341" w:rsidP="00C90341">
      <w:pPr>
        <w:tabs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</w:t>
      </w:r>
      <w:r w:rsidRPr="003646F0">
        <w:rPr>
          <w:rFonts w:eastAsia="Calibri"/>
          <w:sz w:val="28"/>
          <w:szCs w:val="28"/>
          <w:lang w:eastAsia="en-US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646F0">
        <w:rPr>
          <w:bCs/>
          <w:sz w:val="28"/>
          <w:szCs w:val="28"/>
        </w:rPr>
        <w:t>Оренбургской области, органа местного самоуправления</w:t>
      </w:r>
      <w:r w:rsidRPr="003646F0">
        <w:rPr>
          <w:rFonts w:eastAsia="Calibri"/>
          <w:sz w:val="28"/>
          <w:szCs w:val="28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объеме.</w:t>
      </w:r>
    </w:p>
    <w:p w:rsidR="00C90341" w:rsidRPr="003646F0" w:rsidRDefault="00C90341" w:rsidP="00C90341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C90341" w:rsidRPr="003646F0" w:rsidRDefault="00C90341" w:rsidP="00C90341">
      <w:pPr>
        <w:spacing w:line="240" w:lineRule="auto"/>
        <w:jc w:val="center"/>
        <w:outlineLvl w:val="1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Предмет жалобы</w:t>
      </w:r>
    </w:p>
    <w:p w:rsidR="00C90341" w:rsidRPr="003646F0" w:rsidRDefault="00C90341" w:rsidP="00C90341">
      <w:pPr>
        <w:spacing w:line="24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90341" w:rsidRPr="003646F0" w:rsidRDefault="00C90341" w:rsidP="00C90341">
      <w:pPr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5.2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C90341" w:rsidRPr="003646F0" w:rsidRDefault="00C90341" w:rsidP="00C90341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5.2.1.</w:t>
      </w:r>
      <w:r w:rsidRPr="003646F0">
        <w:rPr>
          <w:bCs/>
          <w:sz w:val="28"/>
          <w:szCs w:val="28"/>
        </w:rPr>
        <w:t xml:space="preserve"> Жалоба должна содержать:</w:t>
      </w:r>
    </w:p>
    <w:p w:rsidR="00C90341" w:rsidRPr="003646F0" w:rsidRDefault="00C90341" w:rsidP="00C90341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C90341" w:rsidRPr="003646F0" w:rsidRDefault="00C90341" w:rsidP="00C90341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</w:rPr>
        <w:t xml:space="preserve">фамилию, имя, отчество (последнее – при наличии) </w:t>
      </w:r>
      <w:r w:rsidRPr="003646F0">
        <w:rPr>
          <w:bCs/>
          <w:sz w:val="28"/>
          <w:szCs w:val="28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3646F0">
        <w:rPr>
          <w:rFonts w:eastAsia="Calibri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C90341" w:rsidRPr="003646F0" w:rsidRDefault="00C90341" w:rsidP="00C90341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работников;</w:t>
      </w:r>
    </w:p>
    <w:p w:rsidR="00C90341" w:rsidRPr="003646F0" w:rsidRDefault="00C90341" w:rsidP="00C90341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C90341" w:rsidRPr="003646F0" w:rsidRDefault="00C90341" w:rsidP="00C90341">
      <w:pPr>
        <w:spacing w:line="240" w:lineRule="auto"/>
        <w:ind w:firstLine="709"/>
        <w:jc w:val="center"/>
        <w:outlineLvl w:val="2"/>
        <w:rPr>
          <w:sz w:val="28"/>
          <w:szCs w:val="28"/>
        </w:rPr>
      </w:pPr>
    </w:p>
    <w:p w:rsidR="00C90341" w:rsidRPr="003646F0" w:rsidRDefault="00C90341" w:rsidP="00C90341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Уполномоченные органы на рассмотрение жалобы должностные лица, которым может</w:t>
      </w:r>
      <w:r>
        <w:rPr>
          <w:b/>
          <w:sz w:val="28"/>
          <w:szCs w:val="28"/>
        </w:rPr>
        <w:t xml:space="preserve"> </w:t>
      </w:r>
      <w:r w:rsidRPr="003646F0">
        <w:rPr>
          <w:b/>
          <w:sz w:val="28"/>
          <w:szCs w:val="28"/>
        </w:rPr>
        <w:t>быть направлена жалоба</w:t>
      </w:r>
    </w:p>
    <w:p w:rsidR="00C90341" w:rsidRPr="003646F0" w:rsidRDefault="00C90341" w:rsidP="00C90341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90341" w:rsidRPr="003646F0" w:rsidRDefault="00C90341" w:rsidP="00C90341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3646F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646F0">
        <w:rPr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подаются руководителям этих организаций.</w:t>
      </w:r>
    </w:p>
    <w:p w:rsidR="00C90341" w:rsidRPr="003646F0" w:rsidRDefault="00C90341" w:rsidP="00C9034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Pr="003646F0">
        <w:rPr>
          <w:sz w:val="28"/>
          <w:szCs w:val="28"/>
        </w:rPr>
        <w:t xml:space="preserve">. Жалоба  рассматривается в соответствии с законодательством. </w:t>
      </w:r>
    </w:p>
    <w:p w:rsidR="00C90341" w:rsidRPr="003646F0" w:rsidRDefault="00C90341" w:rsidP="00C9034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</w:t>
      </w:r>
      <w:r w:rsidRPr="003646F0">
        <w:rPr>
          <w:sz w:val="28"/>
          <w:szCs w:val="28"/>
        </w:rPr>
        <w:t>. Исключить.</w:t>
      </w:r>
    </w:p>
    <w:p w:rsidR="00C90341" w:rsidRPr="003646F0" w:rsidRDefault="00C90341" w:rsidP="00C90341">
      <w:pPr>
        <w:spacing w:line="240" w:lineRule="auto"/>
        <w:ind w:firstLine="709"/>
        <w:jc w:val="both"/>
        <w:rPr>
          <w:sz w:val="28"/>
          <w:szCs w:val="28"/>
        </w:rPr>
      </w:pPr>
    </w:p>
    <w:p w:rsidR="00C90341" w:rsidRPr="003646F0" w:rsidRDefault="00C90341" w:rsidP="00C90341">
      <w:pPr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подачи и рассмотрения жалобы</w:t>
      </w:r>
    </w:p>
    <w:p w:rsidR="00C90341" w:rsidRPr="003646F0" w:rsidRDefault="00C90341" w:rsidP="00C90341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C90341" w:rsidRPr="003646F0" w:rsidRDefault="00C90341" w:rsidP="00C90341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5.4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 xml:space="preserve">. </w:t>
      </w:r>
    </w:p>
    <w:p w:rsidR="00C90341" w:rsidRPr="003646F0" w:rsidRDefault="00C90341" w:rsidP="00C90341">
      <w:pPr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 xml:space="preserve">Жалоба может быть направлена по почте, через многофункциональный </w:t>
      </w:r>
      <w:r w:rsidRPr="003646F0">
        <w:rPr>
          <w:sz w:val="28"/>
          <w:szCs w:val="28"/>
        </w:rPr>
        <w:lastRenderedPageBreak/>
        <w:t>центр, с использованием информационно-телекоммуникационной сети «Интернет</w:t>
      </w:r>
      <w:r>
        <w:rPr>
          <w:sz w:val="28"/>
          <w:szCs w:val="28"/>
        </w:rPr>
        <w:t>», портал муниципального образования в сети «Интернет</w:t>
      </w:r>
      <w:r w:rsidRPr="00EC3D64">
        <w:rPr>
          <w:sz w:val="28"/>
          <w:szCs w:val="28"/>
        </w:rPr>
        <w:t>», предоставляющего муниципальную услугу, Портала, а также может быть принята</w:t>
      </w:r>
      <w:r w:rsidRPr="003646F0">
        <w:rPr>
          <w:sz w:val="28"/>
          <w:szCs w:val="28"/>
        </w:rPr>
        <w:t xml:space="preserve"> при личном приеме заявителя:</w:t>
      </w:r>
    </w:p>
    <w:p w:rsidR="00C90341" w:rsidRPr="00EC3D64" w:rsidRDefault="00C90341" w:rsidP="00C903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1) Почтовый адрес: 46116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EC3D64">
        <w:rPr>
          <w:rFonts w:ascii="Times New Roman" w:hAnsi="Times New Roman" w:cs="Times New Roman"/>
          <w:sz w:val="28"/>
          <w:szCs w:val="28"/>
        </w:rPr>
        <w:t xml:space="preserve"> Оренбургская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D64">
        <w:rPr>
          <w:rFonts w:ascii="Times New Roman" w:hAnsi="Times New Roman" w:cs="Times New Roman"/>
          <w:sz w:val="28"/>
          <w:szCs w:val="28"/>
        </w:rPr>
        <w:t xml:space="preserve"> Красногвардейский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с.Новоюласка, ул. Дружбы, д.8</w:t>
      </w:r>
      <w:r w:rsidRPr="00EC3D64">
        <w:rPr>
          <w:rFonts w:ascii="Times New Roman" w:hAnsi="Times New Roman" w:cs="Times New Roman"/>
          <w:sz w:val="28"/>
          <w:szCs w:val="28"/>
        </w:rPr>
        <w:t>.</w:t>
      </w:r>
    </w:p>
    <w:p w:rsidR="00C90341" w:rsidRPr="00B01737" w:rsidRDefault="00C90341" w:rsidP="00C90341">
      <w:pPr>
        <w:spacing w:line="240" w:lineRule="auto"/>
        <w:rPr>
          <w:sz w:val="28"/>
          <w:szCs w:val="28"/>
        </w:rPr>
      </w:pPr>
      <w:r w:rsidRPr="00EC3D64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портала муниципального образования в сети Интернет: 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 w:rsidRPr="00EC3D6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ko</w:t>
      </w:r>
      <w:proofErr w:type="spellEnd"/>
      <w:r w:rsidRPr="00EC3D6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 w:rsidRPr="00EC3D6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C3D6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EC3D64">
        <w:rPr>
          <w:sz w:val="28"/>
          <w:szCs w:val="28"/>
        </w:rPr>
        <w:t xml:space="preserve"> электронной почты муниципального образования  </w:t>
      </w:r>
      <w:r>
        <w:rPr>
          <w:sz w:val="28"/>
          <w:szCs w:val="28"/>
        </w:rPr>
        <w:t>Новоюласенский</w:t>
      </w:r>
      <w:r w:rsidRPr="00EC3D64">
        <w:rPr>
          <w:sz w:val="28"/>
          <w:szCs w:val="28"/>
        </w:rPr>
        <w:t xml:space="preserve"> сельсовет: </w:t>
      </w:r>
      <w:proofErr w:type="spellStart"/>
      <w:r>
        <w:rPr>
          <w:sz w:val="28"/>
          <w:szCs w:val="28"/>
          <w:lang w:val="en-US"/>
        </w:rPr>
        <w:t>novselsovet</w:t>
      </w:r>
      <w:proofErr w:type="spellEnd"/>
      <w:r w:rsidRPr="00B01737">
        <w:rPr>
          <w:sz w:val="28"/>
          <w:szCs w:val="28"/>
        </w:rPr>
        <w:t>2016@</w:t>
      </w:r>
      <w:proofErr w:type="spellStart"/>
      <w:r>
        <w:rPr>
          <w:sz w:val="28"/>
          <w:szCs w:val="28"/>
          <w:lang w:val="en-US"/>
        </w:rPr>
        <w:t>vail</w:t>
      </w:r>
      <w:proofErr w:type="spellEnd"/>
      <w:r w:rsidRPr="00B0173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90341" w:rsidRPr="00EC3D64" w:rsidRDefault="00C90341" w:rsidP="00C903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C90341" w:rsidRPr="00EC3D64" w:rsidRDefault="00C90341" w:rsidP="00C903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понедельник – пятница: с  09.00 – 17.00</w:t>
      </w:r>
    </w:p>
    <w:p w:rsidR="00C90341" w:rsidRPr="00EC3D64" w:rsidRDefault="00C90341" w:rsidP="00C903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обеденный перерыв: с 13.00 – 14.00</w:t>
      </w:r>
    </w:p>
    <w:p w:rsidR="00C90341" w:rsidRPr="00EC3D64" w:rsidRDefault="00C90341" w:rsidP="00C903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</w:p>
    <w:p w:rsidR="00C90341" w:rsidRPr="00EC3D64" w:rsidRDefault="00C90341" w:rsidP="00C90341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C3D64">
        <w:rPr>
          <w:bCs/>
          <w:sz w:val="28"/>
          <w:szCs w:val="28"/>
        </w:rPr>
        <w:t>2) адрес МФЦ: 461150, Оренбургская область  Красногвардейский район село Плешаново проспект Гагарина 29а;</w:t>
      </w:r>
    </w:p>
    <w:p w:rsidR="00C90341" w:rsidRPr="00EC3D64" w:rsidRDefault="00C90341" w:rsidP="00C90341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C3D64">
        <w:rPr>
          <w:spacing w:val="-6"/>
          <w:sz w:val="28"/>
          <w:szCs w:val="28"/>
        </w:rPr>
        <w:t>3) Портал</w:t>
      </w:r>
      <w:r>
        <w:rPr>
          <w:spacing w:val="-6"/>
          <w:sz w:val="28"/>
          <w:szCs w:val="28"/>
        </w:rPr>
        <w:t xml:space="preserve"> </w:t>
      </w:r>
      <w:hyperlink r:id="rId8" w:history="1">
        <w:r w:rsidRPr="00EC3D64">
          <w:rPr>
            <w:rStyle w:val="a5"/>
            <w:sz w:val="28"/>
            <w:szCs w:val="28"/>
            <w:lang w:val="en-US"/>
          </w:rPr>
          <w:t>www</w:t>
        </w:r>
        <w:r w:rsidRPr="00EC3D64">
          <w:rPr>
            <w:rStyle w:val="a5"/>
            <w:sz w:val="28"/>
            <w:szCs w:val="28"/>
          </w:rPr>
          <w:t>.</w:t>
        </w:r>
        <w:proofErr w:type="spellStart"/>
        <w:r w:rsidRPr="00EC3D64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C3D64">
          <w:rPr>
            <w:rStyle w:val="a5"/>
            <w:sz w:val="28"/>
            <w:szCs w:val="28"/>
          </w:rPr>
          <w:t>.</w:t>
        </w:r>
        <w:proofErr w:type="spellStart"/>
        <w:r w:rsidRPr="00EC3D6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EC3D64">
        <w:rPr>
          <w:sz w:val="28"/>
          <w:szCs w:val="28"/>
        </w:rPr>
        <w:t xml:space="preserve">. </w:t>
      </w:r>
    </w:p>
    <w:p w:rsidR="00C90341" w:rsidRPr="003646F0" w:rsidRDefault="00C90341" w:rsidP="00C90341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C90341" w:rsidRPr="003646F0" w:rsidRDefault="00C90341" w:rsidP="00C90341">
      <w:pPr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C90341" w:rsidRPr="003646F0" w:rsidRDefault="00C90341" w:rsidP="00C9034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</w:t>
      </w:r>
      <w:r w:rsidRPr="003646F0">
        <w:rPr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C90341" w:rsidRPr="003646F0" w:rsidRDefault="00C90341" w:rsidP="00C9034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</w:t>
      </w:r>
      <w:r w:rsidRPr="003646F0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90341" w:rsidRPr="003646F0" w:rsidRDefault="00C90341" w:rsidP="00C9034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</w:t>
      </w:r>
      <w:r w:rsidRPr="003646F0">
        <w:rPr>
          <w:sz w:val="28"/>
          <w:szCs w:val="28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90341" w:rsidRPr="003646F0" w:rsidRDefault="00C90341" w:rsidP="00C90341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5.4.4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3646F0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646F0"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90341" w:rsidRPr="003646F0" w:rsidRDefault="00C90341" w:rsidP="00C90341">
      <w:pPr>
        <w:spacing w:line="240" w:lineRule="auto"/>
        <w:ind w:firstLine="709"/>
        <w:jc w:val="both"/>
        <w:rPr>
          <w:sz w:val="28"/>
          <w:szCs w:val="28"/>
        </w:rPr>
      </w:pPr>
    </w:p>
    <w:p w:rsidR="00C90341" w:rsidRPr="003646F0" w:rsidRDefault="00C90341" w:rsidP="00C90341">
      <w:pPr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lastRenderedPageBreak/>
        <w:t>Сроки рассмотрения жалобы</w:t>
      </w:r>
    </w:p>
    <w:p w:rsidR="00C90341" w:rsidRPr="003646F0" w:rsidRDefault="00C90341" w:rsidP="00C90341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C90341" w:rsidRPr="003646F0" w:rsidRDefault="00C90341" w:rsidP="00C90341">
      <w:pPr>
        <w:tabs>
          <w:tab w:val="left" w:pos="1134"/>
        </w:tabs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5.5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C90341" w:rsidRPr="003646F0" w:rsidRDefault="00C90341" w:rsidP="00C90341">
      <w:pPr>
        <w:spacing w:line="24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5.5.1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90341" w:rsidRPr="003646F0" w:rsidRDefault="00C90341" w:rsidP="00C90341">
      <w:pPr>
        <w:spacing w:line="240" w:lineRule="auto"/>
        <w:ind w:firstLine="540"/>
        <w:jc w:val="both"/>
        <w:rPr>
          <w:sz w:val="28"/>
          <w:szCs w:val="28"/>
        </w:rPr>
      </w:pPr>
    </w:p>
    <w:p w:rsidR="00C90341" w:rsidRPr="003646F0" w:rsidRDefault="00C90341" w:rsidP="00C90341">
      <w:pPr>
        <w:tabs>
          <w:tab w:val="left" w:pos="1134"/>
        </w:tabs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Результат рассмотрения жалобы</w:t>
      </w:r>
    </w:p>
    <w:p w:rsidR="00C90341" w:rsidRPr="003646F0" w:rsidRDefault="00C90341" w:rsidP="00C90341">
      <w:pPr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C90341" w:rsidRPr="003646F0" w:rsidRDefault="00C90341" w:rsidP="00C90341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5.6.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C90341" w:rsidRPr="003646F0" w:rsidRDefault="00C90341" w:rsidP="00C90341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</w:t>
      </w:r>
      <w:r w:rsidRPr="003646F0">
        <w:rPr>
          <w:rFonts w:eastAsia="Calibri"/>
          <w:sz w:val="28"/>
          <w:szCs w:val="28"/>
          <w:lang w:eastAsia="en-US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C90341" w:rsidRPr="003646F0" w:rsidRDefault="00C90341" w:rsidP="00C90341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646F0">
        <w:rPr>
          <w:rFonts w:eastAsia="Calibri"/>
          <w:sz w:val="28"/>
          <w:szCs w:val="28"/>
          <w:lang w:eastAsia="en-US"/>
        </w:rPr>
        <w:t xml:space="preserve"> в удовлетворении жалобы отказывается.</w:t>
      </w:r>
    </w:p>
    <w:p w:rsidR="00C90341" w:rsidRPr="003646F0" w:rsidRDefault="00C90341" w:rsidP="00C90341">
      <w:pPr>
        <w:tabs>
          <w:tab w:val="left" w:pos="0"/>
          <w:tab w:val="left" w:pos="1134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C90341" w:rsidRPr="003646F0" w:rsidRDefault="00C90341" w:rsidP="00C90341">
      <w:pPr>
        <w:tabs>
          <w:tab w:val="left" w:pos="0"/>
          <w:tab w:val="left" w:pos="1134"/>
        </w:tabs>
        <w:spacing w:line="240" w:lineRule="auto"/>
        <w:jc w:val="center"/>
        <w:outlineLvl w:val="1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C90341" w:rsidRPr="003646F0" w:rsidRDefault="00C90341" w:rsidP="00C90341">
      <w:pPr>
        <w:tabs>
          <w:tab w:val="left" w:pos="0"/>
          <w:tab w:val="left" w:pos="1134"/>
        </w:tabs>
        <w:spacing w:line="240" w:lineRule="auto"/>
        <w:ind w:firstLine="709"/>
        <w:jc w:val="center"/>
        <w:outlineLvl w:val="1"/>
        <w:rPr>
          <w:bCs/>
          <w:sz w:val="28"/>
          <w:szCs w:val="28"/>
        </w:rPr>
      </w:pPr>
    </w:p>
    <w:p w:rsidR="00C90341" w:rsidRPr="003646F0" w:rsidRDefault="00C90341" w:rsidP="00C90341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46F0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3646F0">
        <w:rPr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C90341" w:rsidRPr="003646F0" w:rsidRDefault="00C90341" w:rsidP="00C90341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</w:t>
      </w:r>
      <w:r w:rsidRPr="003646F0">
        <w:rPr>
          <w:sz w:val="28"/>
          <w:szCs w:val="28"/>
        </w:rPr>
        <w:t>. В ответе по результатам рассмотрения жалобы указываются:</w:t>
      </w:r>
    </w:p>
    <w:p w:rsidR="00C90341" w:rsidRDefault="00C90341" w:rsidP="00C90341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646F0">
        <w:rPr>
          <w:sz w:val="28"/>
          <w:szCs w:val="28"/>
        </w:rPr>
        <w:t>наименование органа, предоставляющего муниципальну</w:t>
      </w:r>
      <w:r>
        <w:rPr>
          <w:sz w:val="28"/>
          <w:szCs w:val="28"/>
        </w:rPr>
        <w:t>ю услугу,</w:t>
      </w:r>
    </w:p>
    <w:p w:rsidR="00C90341" w:rsidRPr="003646F0" w:rsidRDefault="00C90341" w:rsidP="00C9034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рассмотревшего жалобу;</w:t>
      </w:r>
    </w:p>
    <w:p w:rsidR="00C90341" w:rsidRPr="003646F0" w:rsidRDefault="00C90341" w:rsidP="00C90341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646F0">
        <w:rPr>
          <w:sz w:val="28"/>
          <w:szCs w:val="28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C90341" w:rsidRPr="003646F0" w:rsidRDefault="00C90341" w:rsidP="00C90341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646F0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90341" w:rsidRPr="003646F0" w:rsidRDefault="00C90341" w:rsidP="00C90341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646F0">
        <w:rPr>
          <w:sz w:val="28"/>
          <w:szCs w:val="28"/>
        </w:rPr>
        <w:t>фамилия, имя, отчество (при наличии) или наименование заявителя;</w:t>
      </w:r>
    </w:p>
    <w:p w:rsidR="00C90341" w:rsidRPr="003646F0" w:rsidRDefault="00C90341" w:rsidP="00C90341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46F0">
        <w:rPr>
          <w:sz w:val="28"/>
          <w:szCs w:val="28"/>
        </w:rPr>
        <w:t>основания для принятия решения по жалобе;</w:t>
      </w:r>
    </w:p>
    <w:p w:rsidR="00C90341" w:rsidRPr="003646F0" w:rsidRDefault="00C90341" w:rsidP="00C90341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646F0">
        <w:rPr>
          <w:sz w:val="28"/>
          <w:szCs w:val="28"/>
        </w:rPr>
        <w:t>принятое по жалобе решение;</w:t>
      </w:r>
    </w:p>
    <w:p w:rsidR="00C90341" w:rsidRPr="003646F0" w:rsidRDefault="00C90341" w:rsidP="00C90341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646F0">
        <w:rPr>
          <w:sz w:val="28"/>
          <w:szCs w:val="28"/>
        </w:rPr>
        <w:t xml:space="preserve">в случае признания жалобы обоснованной - сроки устранения </w:t>
      </w:r>
      <w:r w:rsidRPr="003646F0">
        <w:rPr>
          <w:sz w:val="28"/>
          <w:szCs w:val="28"/>
        </w:rPr>
        <w:lastRenderedPageBreak/>
        <w:t>выявленных нарушений, в том числе срок предоставления результата муниципальной услуги;</w:t>
      </w:r>
    </w:p>
    <w:p w:rsidR="00C90341" w:rsidRPr="003646F0" w:rsidRDefault="00C90341" w:rsidP="00C9034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646F0">
        <w:rPr>
          <w:sz w:val="28"/>
          <w:szCs w:val="28"/>
        </w:rPr>
        <w:t>сведения о порядке обжалования принятого по жалобе решения.</w:t>
      </w:r>
    </w:p>
    <w:p w:rsidR="00C90341" w:rsidRPr="003646F0" w:rsidRDefault="00C90341" w:rsidP="00C9034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90341" w:rsidRPr="003646F0" w:rsidRDefault="00C90341" w:rsidP="00C9034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обжалования решения по жалобе</w:t>
      </w:r>
    </w:p>
    <w:p w:rsidR="00C90341" w:rsidRPr="003646F0" w:rsidRDefault="00C90341" w:rsidP="00C9034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C90341" w:rsidRPr="003646F0" w:rsidRDefault="00C90341" w:rsidP="00C90341">
      <w:pPr>
        <w:tabs>
          <w:tab w:val="left" w:pos="709"/>
        </w:tabs>
        <w:spacing w:line="24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</w:t>
      </w:r>
      <w:r w:rsidRPr="003646F0">
        <w:rPr>
          <w:sz w:val="28"/>
          <w:szCs w:val="28"/>
        </w:rPr>
        <w:t>8. Решения, принятые по жалобе, могут быть обжалованы вышестоящему должностному лицу, либо в судебном порядке.</w:t>
      </w:r>
    </w:p>
    <w:p w:rsidR="00C90341" w:rsidRPr="003646F0" w:rsidRDefault="00C90341" w:rsidP="00C90341">
      <w:pPr>
        <w:spacing w:line="240" w:lineRule="auto"/>
        <w:ind w:firstLine="709"/>
        <w:jc w:val="both"/>
        <w:outlineLvl w:val="2"/>
        <w:rPr>
          <w:sz w:val="28"/>
          <w:szCs w:val="28"/>
        </w:rPr>
      </w:pPr>
    </w:p>
    <w:p w:rsidR="00C90341" w:rsidRPr="003646F0" w:rsidRDefault="00C90341" w:rsidP="00C90341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90341" w:rsidRPr="003646F0" w:rsidRDefault="00C90341" w:rsidP="00C90341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90341" w:rsidRPr="003646F0" w:rsidRDefault="00C90341" w:rsidP="00C90341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5.9</w:t>
      </w:r>
      <w:r w:rsidRPr="003646F0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C90341" w:rsidRPr="003646F0" w:rsidRDefault="00C90341" w:rsidP="00C90341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</w:p>
    <w:p w:rsidR="00C90341" w:rsidRPr="003646F0" w:rsidRDefault="00C90341" w:rsidP="00C90341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C90341" w:rsidRPr="003646F0" w:rsidRDefault="00C90341" w:rsidP="00C90341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90341" w:rsidRPr="003646F0" w:rsidRDefault="00C90341" w:rsidP="00C90341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3646F0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C90341" w:rsidRPr="001F59F3" w:rsidRDefault="00C90341" w:rsidP="00C90341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F59F3">
        <w:rPr>
          <w:sz w:val="28"/>
          <w:szCs w:val="28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90341" w:rsidRPr="003646F0" w:rsidRDefault="00C90341" w:rsidP="00C90341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3646F0">
        <w:rPr>
          <w:sz w:val="28"/>
          <w:szCs w:val="28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C90341" w:rsidRPr="003646F0" w:rsidRDefault="00C90341" w:rsidP="00C90341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3646F0">
        <w:rPr>
          <w:sz w:val="28"/>
          <w:szCs w:val="28"/>
        </w:rPr>
        <w:t xml:space="preserve">посредством информационных материалов, которые размещаются </w:t>
      </w:r>
      <w:r w:rsidRPr="003646F0">
        <w:rPr>
          <w:bCs/>
          <w:sz w:val="28"/>
          <w:szCs w:val="28"/>
        </w:rPr>
        <w:t>на официальном сайте</w:t>
      </w:r>
      <w:r w:rsidRPr="003646F0">
        <w:rPr>
          <w:sz w:val="28"/>
          <w:szCs w:val="28"/>
        </w:rPr>
        <w:t xml:space="preserve"> уполномоченного органа в сети «Интернет»;</w:t>
      </w:r>
    </w:p>
    <w:p w:rsidR="00C90341" w:rsidRPr="003646F0" w:rsidRDefault="00C90341" w:rsidP="00C90341">
      <w:pPr>
        <w:pStyle w:val="a6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3646F0">
        <w:rPr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C90341" w:rsidRPr="003646F0" w:rsidRDefault="00C90341" w:rsidP="00C90341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C90341" w:rsidRDefault="00C90341" w:rsidP="00C90341">
      <w:pPr>
        <w:jc w:val="center"/>
        <w:rPr>
          <w:sz w:val="20"/>
          <w:szCs w:val="20"/>
        </w:rPr>
      </w:pPr>
    </w:p>
    <w:p w:rsidR="00C90341" w:rsidRDefault="00C90341" w:rsidP="00C90341">
      <w:pPr>
        <w:jc w:val="center"/>
        <w:rPr>
          <w:sz w:val="20"/>
          <w:szCs w:val="20"/>
        </w:rPr>
      </w:pPr>
    </w:p>
    <w:p w:rsidR="00C90341" w:rsidRDefault="00C90341" w:rsidP="00C90341">
      <w:pPr>
        <w:jc w:val="center"/>
        <w:rPr>
          <w:sz w:val="20"/>
          <w:szCs w:val="20"/>
        </w:rPr>
      </w:pPr>
    </w:p>
    <w:p w:rsidR="00C90341" w:rsidRDefault="00C90341" w:rsidP="00C90341">
      <w:pPr>
        <w:jc w:val="center"/>
        <w:rPr>
          <w:sz w:val="20"/>
          <w:szCs w:val="20"/>
        </w:rPr>
      </w:pPr>
    </w:p>
    <w:p w:rsidR="00634257" w:rsidRPr="00D40542" w:rsidRDefault="00634257" w:rsidP="00C90341">
      <w:pPr>
        <w:spacing w:line="240" w:lineRule="auto"/>
        <w:ind w:right="-1"/>
        <w:jc w:val="center"/>
      </w:pPr>
      <w:bookmarkStart w:id="0" w:name="_GoBack"/>
      <w:bookmarkEnd w:id="0"/>
    </w:p>
    <w:sectPr w:rsidR="00634257" w:rsidRPr="00D4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C8"/>
    <w:rsid w:val="00634257"/>
    <w:rsid w:val="00B941C8"/>
    <w:rsid w:val="00C90341"/>
    <w:rsid w:val="00D40542"/>
    <w:rsid w:val="00D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4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2391</Words>
  <Characters>13635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2018-07-30T09:36:00Z</dcterms:created>
  <dcterms:modified xsi:type="dcterms:W3CDTF">2018-10-17T08:12:00Z</dcterms:modified>
</cp:coreProperties>
</file>