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48" w:rsidRDefault="00A46248" w:rsidP="00A4624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5328BF99" wp14:editId="5D4B276C">
            <wp:extent cx="783590" cy="902335"/>
            <wp:effectExtent l="0" t="0" r="0" b="0"/>
            <wp:docPr id="92" name="Рисунок 9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48" w:rsidRPr="00E16617" w:rsidRDefault="00A46248" w:rsidP="00A4624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A46248" w:rsidRPr="00E16617" w:rsidRDefault="00A46248" w:rsidP="00A4624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A46248" w:rsidRPr="00E16617" w:rsidRDefault="00A46248" w:rsidP="00A4624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A46248" w:rsidRDefault="00A46248" w:rsidP="00A4624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A46248" w:rsidRPr="00E16617" w:rsidRDefault="00A46248" w:rsidP="00A4624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A46248" w:rsidRDefault="00A46248" w:rsidP="00A46248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A46248" w:rsidRPr="00FF723B" w:rsidRDefault="00A46248" w:rsidP="00A46248"/>
    <w:p w:rsidR="00A46248" w:rsidRPr="00FF723B" w:rsidRDefault="00A46248" w:rsidP="00A46248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FF723B">
        <w:rPr>
          <w:sz w:val="28"/>
          <w:szCs w:val="28"/>
        </w:rPr>
        <w:t>-п</w:t>
      </w:r>
    </w:p>
    <w:p w:rsidR="00A46248" w:rsidRDefault="00A46248" w:rsidP="00A46248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A46248" w:rsidRPr="00FF723B" w:rsidRDefault="00A46248" w:rsidP="00A46248">
      <w:pPr>
        <w:spacing w:line="240" w:lineRule="auto"/>
        <w:jc w:val="center"/>
        <w:rPr>
          <w:sz w:val="28"/>
          <w:szCs w:val="28"/>
        </w:rPr>
      </w:pPr>
    </w:p>
    <w:p w:rsidR="00A46248" w:rsidRDefault="00A46248" w:rsidP="00A46248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05.05.2015</w:t>
      </w:r>
      <w:r w:rsidRPr="005A1C4E">
        <w:rPr>
          <w:sz w:val="28"/>
          <w:szCs w:val="28"/>
        </w:rPr>
        <w:t xml:space="preserve"> № </w:t>
      </w:r>
      <w:r>
        <w:rPr>
          <w:sz w:val="28"/>
          <w:szCs w:val="28"/>
        </w:rPr>
        <w:t>28-п</w:t>
      </w:r>
      <w:r w:rsidRPr="005A1C4E">
        <w:rPr>
          <w:sz w:val="28"/>
          <w:szCs w:val="28"/>
        </w:rPr>
        <w:t xml:space="preserve"> «</w:t>
      </w:r>
      <w:r w:rsidRPr="00F4638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F46383">
        <w:rPr>
          <w:sz w:val="28"/>
          <w:szCs w:val="28"/>
        </w:rPr>
        <w:t>дминистративного 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>услуги муници</w:t>
      </w:r>
      <w:r>
        <w:rPr>
          <w:sz w:val="28"/>
          <w:szCs w:val="28"/>
        </w:rPr>
        <w:t xml:space="preserve">пальным образованием Новоюласенский </w:t>
      </w:r>
      <w:r w:rsidRPr="00F46383">
        <w:rPr>
          <w:sz w:val="28"/>
          <w:szCs w:val="28"/>
        </w:rPr>
        <w:t>сельсовет Красногвардейского района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 xml:space="preserve">Оренбургской области </w:t>
      </w:r>
      <w:r w:rsidRPr="00A80ADF">
        <w:rPr>
          <w:sz w:val="28"/>
          <w:szCs w:val="28"/>
        </w:rPr>
        <w:t>«</w:t>
      </w:r>
      <w:r>
        <w:rPr>
          <w:sz w:val="28"/>
          <w:szCs w:val="28"/>
        </w:rPr>
        <w:t xml:space="preserve">Выдача документов (выписок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справок и иных документов)</w:t>
      </w:r>
      <w:r w:rsidRPr="00A80ADF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A46248" w:rsidRPr="005A1C4E" w:rsidRDefault="00A46248" w:rsidP="00A46248">
      <w:pPr>
        <w:spacing w:line="240" w:lineRule="auto"/>
        <w:jc w:val="center"/>
        <w:rPr>
          <w:sz w:val="28"/>
          <w:szCs w:val="28"/>
        </w:rPr>
      </w:pPr>
    </w:p>
    <w:p w:rsidR="00A46248" w:rsidRPr="004649EF" w:rsidRDefault="00A46248" w:rsidP="00A46248">
      <w:pPr>
        <w:spacing w:line="240" w:lineRule="auto"/>
        <w:rPr>
          <w:sz w:val="28"/>
          <w:szCs w:val="28"/>
        </w:rPr>
      </w:pPr>
    </w:p>
    <w:p w:rsidR="00A46248" w:rsidRPr="009C51ED" w:rsidRDefault="00A46248" w:rsidP="00A46248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5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 № 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A46248" w:rsidRDefault="00A46248" w:rsidP="00A4624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49EF">
        <w:rPr>
          <w:sz w:val="28"/>
          <w:szCs w:val="28"/>
        </w:rPr>
        <w:t xml:space="preserve">1. </w:t>
      </w:r>
      <w:proofErr w:type="gramStart"/>
      <w:r w:rsidRPr="004649EF">
        <w:rPr>
          <w:sz w:val="28"/>
          <w:szCs w:val="28"/>
        </w:rPr>
        <w:t xml:space="preserve">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05.05.2015</w:t>
      </w:r>
      <w:r w:rsidRPr="005A1C4E">
        <w:rPr>
          <w:sz w:val="28"/>
          <w:szCs w:val="28"/>
        </w:rPr>
        <w:t xml:space="preserve"> № </w:t>
      </w:r>
      <w:r>
        <w:rPr>
          <w:sz w:val="28"/>
          <w:szCs w:val="28"/>
        </w:rPr>
        <w:t>28-п</w:t>
      </w:r>
      <w:r w:rsidRPr="005A1C4E">
        <w:rPr>
          <w:sz w:val="28"/>
          <w:szCs w:val="28"/>
        </w:rPr>
        <w:t xml:space="preserve"> «</w:t>
      </w:r>
      <w:r w:rsidRPr="00F46383">
        <w:rPr>
          <w:sz w:val="28"/>
          <w:szCs w:val="28"/>
        </w:rPr>
        <w:t xml:space="preserve">Об </w:t>
      </w:r>
      <w:r w:rsidRPr="00F46383">
        <w:rPr>
          <w:sz w:val="28"/>
          <w:szCs w:val="28"/>
        </w:rPr>
        <w:lastRenderedPageBreak/>
        <w:t xml:space="preserve">утверждении </w:t>
      </w:r>
      <w:r>
        <w:rPr>
          <w:sz w:val="28"/>
          <w:szCs w:val="28"/>
        </w:rPr>
        <w:t>А</w:t>
      </w:r>
      <w:r w:rsidRPr="00F46383">
        <w:rPr>
          <w:sz w:val="28"/>
          <w:szCs w:val="28"/>
        </w:rPr>
        <w:t>дминистративного 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>услуги муници</w:t>
      </w:r>
      <w:r>
        <w:rPr>
          <w:sz w:val="28"/>
          <w:szCs w:val="28"/>
        </w:rPr>
        <w:t xml:space="preserve">пальным образованием Новоюласенский </w:t>
      </w:r>
      <w:r w:rsidRPr="00F46383">
        <w:rPr>
          <w:sz w:val="28"/>
          <w:szCs w:val="28"/>
        </w:rPr>
        <w:t>сельсовет Красногвардейского района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 xml:space="preserve">Оренбургской области </w:t>
      </w:r>
      <w:r w:rsidRPr="00A80ADF">
        <w:rPr>
          <w:sz w:val="28"/>
          <w:szCs w:val="28"/>
        </w:rPr>
        <w:t>«</w:t>
      </w:r>
      <w:r>
        <w:rPr>
          <w:sz w:val="28"/>
          <w:szCs w:val="28"/>
        </w:rPr>
        <w:t xml:space="preserve">Выдача документов (выписок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справок и иных документов)»»</w:t>
      </w:r>
      <w:r w:rsidRPr="004649EF">
        <w:rPr>
          <w:sz w:val="28"/>
          <w:szCs w:val="28"/>
        </w:rPr>
        <w:t xml:space="preserve">, изложив раздел 5 </w:t>
      </w:r>
      <w:r>
        <w:rPr>
          <w:sz w:val="28"/>
          <w:szCs w:val="28"/>
        </w:rPr>
        <w:t>Приложения в новой редакции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A46248" w:rsidRPr="004649EF" w:rsidRDefault="00A46248" w:rsidP="00A4624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>. Установить, что настоящее постановление вступает в силу после официального обнародования</w:t>
      </w:r>
      <w:r>
        <w:rPr>
          <w:sz w:val="28"/>
          <w:szCs w:val="28"/>
        </w:rPr>
        <w:t xml:space="preserve"> 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A46248" w:rsidRPr="004649EF" w:rsidRDefault="00A46248" w:rsidP="00A4624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6248" w:rsidRDefault="00A46248" w:rsidP="00A46248">
      <w:pPr>
        <w:spacing w:line="240" w:lineRule="auto"/>
        <w:ind w:firstLine="0"/>
        <w:jc w:val="both"/>
        <w:rPr>
          <w:sz w:val="28"/>
          <w:szCs w:val="28"/>
        </w:rPr>
      </w:pPr>
    </w:p>
    <w:p w:rsidR="00A46248" w:rsidRDefault="00A46248" w:rsidP="00A46248">
      <w:pPr>
        <w:spacing w:line="240" w:lineRule="auto"/>
        <w:ind w:firstLine="0"/>
        <w:jc w:val="both"/>
        <w:rPr>
          <w:sz w:val="28"/>
          <w:szCs w:val="28"/>
        </w:rPr>
      </w:pPr>
    </w:p>
    <w:p w:rsidR="00A46248" w:rsidRPr="004649EF" w:rsidRDefault="00A46248" w:rsidP="00A46248">
      <w:pPr>
        <w:spacing w:line="240" w:lineRule="auto"/>
        <w:ind w:firstLine="0"/>
        <w:jc w:val="both"/>
        <w:rPr>
          <w:sz w:val="28"/>
          <w:szCs w:val="28"/>
        </w:rPr>
      </w:pPr>
    </w:p>
    <w:p w:rsidR="00A46248" w:rsidRDefault="00A46248" w:rsidP="00A46248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A46248" w:rsidRPr="00FF723B" w:rsidRDefault="00A46248" w:rsidP="00A46248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A46248" w:rsidRPr="005764D2" w:rsidRDefault="00A46248" w:rsidP="00A4624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6248" w:rsidRDefault="00A46248" w:rsidP="00A46248">
      <w:pPr>
        <w:spacing w:line="240" w:lineRule="auto"/>
        <w:jc w:val="right"/>
        <w:rPr>
          <w:rFonts w:ascii="Arial" w:hAnsi="Arial" w:cs="Arial"/>
        </w:rPr>
      </w:pPr>
    </w:p>
    <w:p w:rsidR="00A46248" w:rsidRDefault="00A46248" w:rsidP="00A46248">
      <w:pPr>
        <w:spacing w:line="240" w:lineRule="auto"/>
        <w:jc w:val="right"/>
        <w:rPr>
          <w:rFonts w:ascii="Arial" w:hAnsi="Arial" w:cs="Arial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rPr>
          <w:b/>
          <w:sz w:val="32"/>
          <w:szCs w:val="32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sz w:val="28"/>
          <w:szCs w:val="28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sz w:val="28"/>
          <w:szCs w:val="28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sz w:val="28"/>
          <w:szCs w:val="28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sz w:val="28"/>
          <w:szCs w:val="28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sz w:val="28"/>
          <w:szCs w:val="28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sz w:val="28"/>
          <w:szCs w:val="28"/>
        </w:rPr>
      </w:pPr>
    </w:p>
    <w:p w:rsidR="00A46248" w:rsidRDefault="00A46248" w:rsidP="00A46248">
      <w:pPr>
        <w:spacing w:line="240" w:lineRule="auto"/>
        <w:ind w:firstLine="709"/>
        <w:jc w:val="right"/>
        <w:rPr>
          <w:sz w:val="28"/>
          <w:szCs w:val="28"/>
        </w:rPr>
      </w:pPr>
    </w:p>
    <w:p w:rsidR="00A46248" w:rsidRDefault="00A46248" w:rsidP="00A46248">
      <w:pPr>
        <w:spacing w:line="240" w:lineRule="auto"/>
        <w:rPr>
          <w:sz w:val="28"/>
          <w:szCs w:val="28"/>
        </w:rPr>
      </w:pPr>
    </w:p>
    <w:p w:rsidR="00A46248" w:rsidRDefault="00A46248" w:rsidP="00A46248">
      <w:pPr>
        <w:spacing w:line="240" w:lineRule="auto"/>
        <w:rPr>
          <w:sz w:val="28"/>
          <w:szCs w:val="28"/>
        </w:rPr>
      </w:pPr>
    </w:p>
    <w:p w:rsidR="00A46248" w:rsidRDefault="00A46248" w:rsidP="00A46248">
      <w:pPr>
        <w:spacing w:line="240" w:lineRule="auto"/>
        <w:rPr>
          <w:sz w:val="28"/>
          <w:szCs w:val="28"/>
        </w:rPr>
      </w:pPr>
    </w:p>
    <w:p w:rsidR="00A46248" w:rsidRDefault="00A46248" w:rsidP="00A46248">
      <w:pPr>
        <w:spacing w:line="240" w:lineRule="auto"/>
        <w:rPr>
          <w:sz w:val="28"/>
          <w:szCs w:val="28"/>
        </w:rPr>
      </w:pPr>
    </w:p>
    <w:p w:rsidR="00A46248" w:rsidRDefault="00A46248" w:rsidP="00A46248">
      <w:pPr>
        <w:spacing w:line="240" w:lineRule="auto"/>
        <w:rPr>
          <w:sz w:val="28"/>
          <w:szCs w:val="28"/>
        </w:rPr>
      </w:pPr>
    </w:p>
    <w:p w:rsidR="00A46248" w:rsidRPr="005B60B2" w:rsidRDefault="00A46248" w:rsidP="00A46248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</w:p>
    <w:p w:rsidR="00A46248" w:rsidRDefault="00A46248" w:rsidP="00A46248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A46248" w:rsidRPr="005B60B2" w:rsidRDefault="00A46248" w:rsidP="00A46248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A46248" w:rsidRPr="005B60B2" w:rsidRDefault="00A46248" w:rsidP="00A46248">
      <w:pPr>
        <w:spacing w:line="240" w:lineRule="auto"/>
        <w:jc w:val="right"/>
        <w:rPr>
          <w:color w:val="000000"/>
          <w:sz w:val="28"/>
          <w:szCs w:val="28"/>
        </w:rPr>
      </w:pPr>
      <w:r w:rsidRPr="005B60B2">
        <w:rPr>
          <w:sz w:val="28"/>
          <w:szCs w:val="28"/>
        </w:rPr>
        <w:t>от</w:t>
      </w:r>
      <w:r>
        <w:rPr>
          <w:sz w:val="28"/>
          <w:szCs w:val="28"/>
        </w:rPr>
        <w:t xml:space="preserve"> 26.07.2018 № 30-п</w:t>
      </w:r>
    </w:p>
    <w:p w:rsidR="00A46248" w:rsidRDefault="00A46248" w:rsidP="00A46248">
      <w:pPr>
        <w:spacing w:line="240" w:lineRule="auto"/>
        <w:ind w:right="-1"/>
        <w:jc w:val="right"/>
        <w:rPr>
          <w:sz w:val="28"/>
          <w:szCs w:val="28"/>
        </w:rPr>
      </w:pPr>
    </w:p>
    <w:p w:rsidR="00842C38" w:rsidRPr="00FF0381" w:rsidRDefault="00842C38" w:rsidP="00842C3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FF0381">
        <w:rPr>
          <w:b/>
          <w:sz w:val="28"/>
          <w:szCs w:val="28"/>
        </w:rPr>
        <w:t xml:space="preserve">5. </w:t>
      </w:r>
      <w:proofErr w:type="gramStart"/>
      <w:r w:rsidRPr="00FF0381">
        <w:rPr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A46248" w:rsidRPr="003646F0" w:rsidRDefault="00A46248" w:rsidP="00A46248">
      <w:pPr>
        <w:spacing w:line="240" w:lineRule="auto"/>
        <w:ind w:left="1429" w:right="-1"/>
        <w:jc w:val="center"/>
        <w:rPr>
          <w:sz w:val="28"/>
          <w:szCs w:val="28"/>
        </w:rPr>
      </w:pPr>
    </w:p>
    <w:p w:rsidR="00A46248" w:rsidRPr="003646F0" w:rsidRDefault="00F5376F" w:rsidP="00F5376F">
      <w:pPr>
        <w:tabs>
          <w:tab w:val="left" w:pos="18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78</w:t>
      </w:r>
      <w:r w:rsidR="00A46248" w:rsidRPr="003646F0">
        <w:rPr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A46248" w:rsidRPr="003646F0" w:rsidRDefault="00A46248" w:rsidP="00F5376F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услуги, запроса о предоставлении </w:t>
      </w:r>
      <w:r w:rsidRPr="003646F0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646F0">
        <w:rPr>
          <w:bCs/>
          <w:sz w:val="28"/>
          <w:szCs w:val="28"/>
        </w:rPr>
        <w:t>;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 xml:space="preserve">2) </w:t>
      </w:r>
      <w:r w:rsidRPr="003646F0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услуги;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у заявителя;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 xml:space="preserve">5) </w:t>
      </w:r>
      <w:r w:rsidRPr="003646F0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 xml:space="preserve">6) затребование с заявителя при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bCs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646F0">
        <w:rPr>
          <w:bCs/>
          <w:sz w:val="28"/>
          <w:szCs w:val="28"/>
        </w:rPr>
        <w:t xml:space="preserve">7) </w:t>
      </w:r>
      <w:r w:rsidRPr="003646F0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46248" w:rsidRPr="003646F0" w:rsidRDefault="00A46248" w:rsidP="00A4624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646F0">
        <w:rPr>
          <w:bCs/>
          <w:sz w:val="28"/>
          <w:szCs w:val="28"/>
        </w:rPr>
        <w:t>Оренбургской области, органа местного самоуправления</w:t>
      </w:r>
      <w:r w:rsidRPr="003646F0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объеме.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A46248" w:rsidRPr="003646F0" w:rsidRDefault="00A46248" w:rsidP="00A46248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Предмет жалобы</w:t>
      </w:r>
    </w:p>
    <w:p w:rsidR="00A46248" w:rsidRPr="003646F0" w:rsidRDefault="00A46248" w:rsidP="00A46248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46248" w:rsidRPr="003646F0" w:rsidRDefault="00931592" w:rsidP="00A46248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79</w:t>
      </w:r>
      <w:r w:rsidR="00A46248" w:rsidRPr="003646F0">
        <w:rPr>
          <w:sz w:val="28"/>
          <w:szCs w:val="28"/>
        </w:rPr>
        <w:t xml:space="preserve">. </w:t>
      </w:r>
      <w:r w:rsidR="00A46248" w:rsidRPr="003646F0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>8</w:t>
      </w:r>
      <w:r w:rsidR="00931592">
        <w:rPr>
          <w:bCs/>
          <w:sz w:val="28"/>
          <w:szCs w:val="28"/>
        </w:rPr>
        <w:t>0</w:t>
      </w:r>
      <w:r w:rsidRPr="003646F0">
        <w:rPr>
          <w:bCs/>
          <w:sz w:val="28"/>
          <w:szCs w:val="28"/>
        </w:rPr>
        <w:t>. Жалоба должна содержать: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646F0">
        <w:rPr>
          <w:bCs/>
          <w:sz w:val="28"/>
          <w:szCs w:val="28"/>
        </w:rPr>
        <w:t xml:space="preserve">1) </w:t>
      </w:r>
      <w:r w:rsidRPr="003646F0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3646F0">
        <w:rPr>
          <w:bCs/>
          <w:sz w:val="28"/>
          <w:szCs w:val="28"/>
        </w:rPr>
        <w:t xml:space="preserve">2) </w:t>
      </w:r>
      <w:r w:rsidRPr="003646F0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3646F0">
        <w:rPr>
          <w:bCs/>
          <w:sz w:val="28"/>
          <w:szCs w:val="28"/>
        </w:rPr>
        <w:t xml:space="preserve">либо </w:t>
      </w:r>
      <w:r w:rsidRPr="003646F0">
        <w:rPr>
          <w:bCs/>
          <w:sz w:val="28"/>
          <w:szCs w:val="28"/>
        </w:rPr>
        <w:lastRenderedPageBreak/>
        <w:t xml:space="preserve">наименование, сведения о месте нахождения заявителя - юридического лица, а также номер (номера) контактного телефона, </w:t>
      </w:r>
      <w:r w:rsidRPr="003646F0">
        <w:rPr>
          <w:rFonts w:eastAsia="Calibri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 xml:space="preserve">3) </w:t>
      </w:r>
      <w:r w:rsidRPr="003646F0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работников;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 xml:space="preserve">4) </w:t>
      </w:r>
      <w:r w:rsidRPr="003646F0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46248" w:rsidRPr="003646F0" w:rsidRDefault="00A46248" w:rsidP="00A46248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A46248" w:rsidRPr="003646F0" w:rsidRDefault="00A46248" w:rsidP="00A46248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Уполномоченные органы на рассмотрение жалобы должностные лица, которым может</w:t>
      </w:r>
      <w:r>
        <w:rPr>
          <w:b/>
          <w:sz w:val="28"/>
          <w:szCs w:val="28"/>
        </w:rPr>
        <w:t xml:space="preserve"> </w:t>
      </w:r>
      <w:r w:rsidRPr="003646F0">
        <w:rPr>
          <w:b/>
          <w:sz w:val="28"/>
          <w:szCs w:val="28"/>
        </w:rPr>
        <w:t>быть направлена жалоба</w:t>
      </w:r>
    </w:p>
    <w:p w:rsidR="00A46248" w:rsidRPr="003646F0" w:rsidRDefault="00A46248" w:rsidP="00A46248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A46248" w:rsidRPr="003646F0" w:rsidRDefault="00A46248" w:rsidP="00A4624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sz w:val="28"/>
          <w:szCs w:val="28"/>
        </w:rPr>
        <w:t>8</w:t>
      </w:r>
      <w:r w:rsidR="00931592">
        <w:rPr>
          <w:sz w:val="28"/>
          <w:szCs w:val="28"/>
        </w:rPr>
        <w:t>1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A46248" w:rsidRPr="003646F0" w:rsidRDefault="00A46248" w:rsidP="00A46248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8</w:t>
      </w:r>
      <w:r w:rsidR="00931592">
        <w:rPr>
          <w:sz w:val="28"/>
          <w:szCs w:val="28"/>
        </w:rPr>
        <w:t>2</w:t>
      </w:r>
      <w:r w:rsidRPr="003646F0"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A46248" w:rsidRPr="003646F0" w:rsidRDefault="00A46248" w:rsidP="00A46248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8</w:t>
      </w:r>
      <w:r w:rsidR="00931592">
        <w:rPr>
          <w:sz w:val="28"/>
          <w:szCs w:val="28"/>
        </w:rPr>
        <w:t>3</w:t>
      </w:r>
      <w:r w:rsidRPr="003646F0">
        <w:rPr>
          <w:sz w:val="28"/>
          <w:szCs w:val="28"/>
        </w:rPr>
        <w:t>. Исключить.</w:t>
      </w:r>
    </w:p>
    <w:p w:rsidR="00A46248" w:rsidRPr="003646F0" w:rsidRDefault="00A46248" w:rsidP="00A46248">
      <w:pPr>
        <w:spacing w:line="240" w:lineRule="auto"/>
        <w:ind w:firstLine="709"/>
        <w:jc w:val="both"/>
        <w:rPr>
          <w:sz w:val="28"/>
          <w:szCs w:val="28"/>
        </w:rPr>
      </w:pPr>
    </w:p>
    <w:p w:rsidR="00A46248" w:rsidRPr="003646F0" w:rsidRDefault="00A46248" w:rsidP="00A46248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подачи и рассмотрения жалобы</w:t>
      </w:r>
    </w:p>
    <w:p w:rsidR="00A46248" w:rsidRPr="003646F0" w:rsidRDefault="00A46248" w:rsidP="00A4624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A46248" w:rsidRPr="003646F0" w:rsidRDefault="00A46248" w:rsidP="00A4624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sz w:val="28"/>
          <w:szCs w:val="28"/>
        </w:rPr>
        <w:t>8</w:t>
      </w:r>
      <w:r w:rsidR="00931592">
        <w:rPr>
          <w:sz w:val="28"/>
          <w:szCs w:val="28"/>
        </w:rPr>
        <w:t>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 xml:space="preserve">. </w:t>
      </w:r>
    </w:p>
    <w:p w:rsidR="00A46248" w:rsidRPr="003646F0" w:rsidRDefault="00A46248" w:rsidP="00A46248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3646F0">
        <w:rPr>
          <w:sz w:val="28"/>
          <w:szCs w:val="28"/>
        </w:rPr>
        <w:lastRenderedPageBreak/>
        <w:t>«Интернет</w:t>
      </w:r>
      <w:r>
        <w:rPr>
          <w:sz w:val="28"/>
          <w:szCs w:val="28"/>
        </w:rPr>
        <w:t>», портал муниципального образования в сети «Интернет</w:t>
      </w:r>
      <w:r w:rsidRPr="00EC3D64">
        <w:rPr>
          <w:sz w:val="28"/>
          <w:szCs w:val="28"/>
        </w:rPr>
        <w:t>», предоставляющего муниципальную услугу, Портала, а также может быть принята</w:t>
      </w:r>
      <w:r w:rsidRPr="003646F0">
        <w:rPr>
          <w:sz w:val="28"/>
          <w:szCs w:val="28"/>
        </w:rPr>
        <w:t xml:space="preserve"> при личном приеме заявителя:</w:t>
      </w:r>
    </w:p>
    <w:p w:rsidR="00A46248" w:rsidRPr="00EC3D64" w:rsidRDefault="00A46248" w:rsidP="00A46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1) Почтовый адрес: 46116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с.Новоюласка, ул. Дружбы, д.8</w:t>
      </w:r>
      <w:r w:rsidRPr="00EC3D64">
        <w:rPr>
          <w:rFonts w:ascii="Times New Roman" w:hAnsi="Times New Roman" w:cs="Times New Roman"/>
          <w:sz w:val="28"/>
          <w:szCs w:val="28"/>
        </w:rPr>
        <w:t>.</w:t>
      </w:r>
    </w:p>
    <w:p w:rsidR="00A46248" w:rsidRPr="00B01737" w:rsidRDefault="00A46248" w:rsidP="00A46248">
      <w:pPr>
        <w:spacing w:line="240" w:lineRule="auto"/>
        <w:rPr>
          <w:sz w:val="28"/>
          <w:szCs w:val="28"/>
        </w:rPr>
      </w:pPr>
      <w:r w:rsidRPr="00EC3D6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портала муниципального образования в сети Интернет: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EC3D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 w:rsidRPr="00EC3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EC3D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D6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C3D64">
        <w:rPr>
          <w:sz w:val="28"/>
          <w:szCs w:val="28"/>
        </w:rPr>
        <w:t xml:space="preserve"> электронной почты муниципального образования  </w:t>
      </w:r>
      <w:r>
        <w:rPr>
          <w:sz w:val="28"/>
          <w:szCs w:val="28"/>
        </w:rPr>
        <w:t>Новоюласенский</w:t>
      </w:r>
      <w:r w:rsidRPr="00EC3D64">
        <w:rPr>
          <w:sz w:val="28"/>
          <w:szCs w:val="28"/>
        </w:rPr>
        <w:t xml:space="preserve"> сельсовет: </w:t>
      </w:r>
      <w:proofErr w:type="spellStart"/>
      <w:r>
        <w:rPr>
          <w:sz w:val="28"/>
          <w:szCs w:val="28"/>
          <w:lang w:val="en-US"/>
        </w:rPr>
        <w:t>novselsovet</w:t>
      </w:r>
      <w:proofErr w:type="spellEnd"/>
      <w:r w:rsidRPr="00B01737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vail</w:t>
      </w:r>
      <w:proofErr w:type="spellEnd"/>
      <w:r w:rsidRPr="00B017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46248" w:rsidRPr="00EC3D64" w:rsidRDefault="00A46248" w:rsidP="00A46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A46248" w:rsidRPr="00EC3D64" w:rsidRDefault="00A46248" w:rsidP="00A46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A46248" w:rsidRPr="00EC3D64" w:rsidRDefault="00A46248" w:rsidP="00A46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A46248" w:rsidRPr="00EC3D64" w:rsidRDefault="00A46248" w:rsidP="00A46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A46248" w:rsidRPr="00EC3D64" w:rsidRDefault="00A46248" w:rsidP="00A46248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A46248" w:rsidRPr="00EC3D64" w:rsidRDefault="00A46248" w:rsidP="00A46248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spacing w:val="-6"/>
          <w:sz w:val="28"/>
          <w:szCs w:val="28"/>
        </w:rPr>
        <w:t>3) Портал</w:t>
      </w:r>
      <w:r>
        <w:rPr>
          <w:spacing w:val="-6"/>
          <w:sz w:val="28"/>
          <w:szCs w:val="28"/>
        </w:rPr>
        <w:t xml:space="preserve"> </w:t>
      </w:r>
      <w:hyperlink r:id="rId8" w:history="1">
        <w:r w:rsidRPr="00EC3D64">
          <w:rPr>
            <w:rStyle w:val="a5"/>
            <w:sz w:val="28"/>
            <w:szCs w:val="28"/>
            <w:lang w:val="en-US"/>
          </w:rPr>
          <w:t>www</w:t>
        </w:r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C3D64">
        <w:rPr>
          <w:sz w:val="28"/>
          <w:szCs w:val="28"/>
        </w:rPr>
        <w:t xml:space="preserve">. </w:t>
      </w:r>
    </w:p>
    <w:p w:rsidR="00A46248" w:rsidRPr="003646F0" w:rsidRDefault="00A46248" w:rsidP="00A4624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A46248" w:rsidRPr="003646F0" w:rsidRDefault="00A46248" w:rsidP="00A46248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A46248" w:rsidRPr="003646F0" w:rsidRDefault="00A46248" w:rsidP="00A46248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8</w:t>
      </w:r>
      <w:r w:rsidR="00931592">
        <w:rPr>
          <w:sz w:val="28"/>
          <w:szCs w:val="28"/>
        </w:rPr>
        <w:t>5</w:t>
      </w:r>
      <w:r w:rsidRPr="003646F0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46248" w:rsidRPr="003646F0" w:rsidRDefault="00931592" w:rsidP="00A4624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A46248" w:rsidRPr="003646F0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46248" w:rsidRPr="003646F0" w:rsidRDefault="00931592" w:rsidP="00A4624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A46248" w:rsidRPr="003646F0">
        <w:rPr>
          <w:sz w:val="28"/>
          <w:szCs w:val="28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6248" w:rsidRPr="003646F0" w:rsidRDefault="00931592" w:rsidP="00A4624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A46248" w:rsidRPr="003646F0">
        <w:rPr>
          <w:sz w:val="28"/>
          <w:szCs w:val="28"/>
        </w:rPr>
        <w:t xml:space="preserve">. </w:t>
      </w:r>
      <w:r w:rsidR="00A46248" w:rsidRPr="003646F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A46248" w:rsidRPr="003646F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A46248" w:rsidRPr="003646F0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46248" w:rsidRPr="003646F0" w:rsidRDefault="00A46248" w:rsidP="00A46248">
      <w:pPr>
        <w:spacing w:line="240" w:lineRule="auto"/>
        <w:ind w:firstLine="709"/>
        <w:jc w:val="both"/>
        <w:rPr>
          <w:sz w:val="28"/>
          <w:szCs w:val="28"/>
        </w:rPr>
      </w:pPr>
    </w:p>
    <w:p w:rsidR="00A46248" w:rsidRPr="003646F0" w:rsidRDefault="00A46248" w:rsidP="00A46248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Сроки рассмотрения жалобы</w:t>
      </w:r>
    </w:p>
    <w:p w:rsidR="00A46248" w:rsidRPr="003646F0" w:rsidRDefault="00A46248" w:rsidP="00A4624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A46248" w:rsidRPr="003646F0" w:rsidRDefault="00931592" w:rsidP="00A46248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89</w:t>
      </w:r>
      <w:r w:rsidR="00A46248" w:rsidRPr="003646F0">
        <w:rPr>
          <w:sz w:val="28"/>
          <w:szCs w:val="28"/>
        </w:rPr>
        <w:t xml:space="preserve">. </w:t>
      </w:r>
      <w:r w:rsidR="00A46248" w:rsidRPr="003646F0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A46248" w:rsidRPr="003646F0" w:rsidRDefault="00A46248" w:rsidP="00931592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46F0">
        <w:rPr>
          <w:sz w:val="28"/>
          <w:szCs w:val="28"/>
        </w:rPr>
        <w:t>9</w:t>
      </w:r>
      <w:r w:rsidR="00931592">
        <w:rPr>
          <w:sz w:val="28"/>
          <w:szCs w:val="28"/>
        </w:rPr>
        <w:t>0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46248" w:rsidRPr="003646F0" w:rsidRDefault="00A46248" w:rsidP="00A46248">
      <w:pPr>
        <w:spacing w:line="240" w:lineRule="auto"/>
        <w:ind w:firstLine="540"/>
        <w:jc w:val="both"/>
        <w:rPr>
          <w:sz w:val="28"/>
          <w:szCs w:val="28"/>
        </w:rPr>
      </w:pPr>
    </w:p>
    <w:p w:rsidR="00A46248" w:rsidRPr="003646F0" w:rsidRDefault="00A46248" w:rsidP="00A46248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Результат рассмотрения жалобы</w:t>
      </w:r>
    </w:p>
    <w:p w:rsidR="00A46248" w:rsidRPr="003646F0" w:rsidRDefault="00A46248" w:rsidP="00A46248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A46248" w:rsidRPr="003646F0" w:rsidRDefault="00A46248" w:rsidP="00A4624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>9</w:t>
      </w:r>
      <w:r w:rsidR="00931592">
        <w:rPr>
          <w:bCs/>
          <w:sz w:val="28"/>
          <w:szCs w:val="28"/>
        </w:rPr>
        <w:t>1</w:t>
      </w:r>
      <w:r w:rsidRPr="003646F0">
        <w:rPr>
          <w:bCs/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A46248" w:rsidRPr="003646F0" w:rsidRDefault="00A46248" w:rsidP="00931592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646F0">
        <w:rPr>
          <w:rFonts w:eastAsia="Calibr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A46248" w:rsidRPr="003646F0" w:rsidRDefault="00A46248" w:rsidP="00931592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A46248" w:rsidRPr="003646F0" w:rsidRDefault="00A46248" w:rsidP="00A46248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A46248" w:rsidRPr="003646F0" w:rsidRDefault="00A46248" w:rsidP="00A46248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46248" w:rsidRPr="003646F0" w:rsidRDefault="00A46248" w:rsidP="00A46248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A46248" w:rsidRPr="003646F0" w:rsidRDefault="00A46248" w:rsidP="00931592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9</w:t>
      </w:r>
      <w:r w:rsidR="00931592">
        <w:rPr>
          <w:sz w:val="28"/>
          <w:szCs w:val="28"/>
        </w:rPr>
        <w:t>2</w:t>
      </w:r>
      <w:r w:rsidRPr="003646F0"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A46248" w:rsidRPr="003646F0" w:rsidRDefault="00A46248" w:rsidP="00A46248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9</w:t>
      </w:r>
      <w:r w:rsidR="00931592">
        <w:rPr>
          <w:sz w:val="28"/>
          <w:szCs w:val="28"/>
        </w:rPr>
        <w:t>3</w:t>
      </w:r>
      <w:r w:rsidRPr="003646F0">
        <w:rPr>
          <w:sz w:val="28"/>
          <w:szCs w:val="28"/>
        </w:rPr>
        <w:t>. В ответе по результатам рассмотрения жалобы указываются:</w:t>
      </w:r>
    </w:p>
    <w:p w:rsidR="00A46248" w:rsidRPr="003646F0" w:rsidRDefault="00A46248" w:rsidP="00A4624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наименование органа, предоставляющего муниципальную услугу, рассмотревшего жалобу;</w:t>
      </w:r>
    </w:p>
    <w:p w:rsidR="00A46248" w:rsidRPr="003646F0" w:rsidRDefault="00A46248" w:rsidP="00A4624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A46248" w:rsidRPr="003646F0" w:rsidRDefault="00A46248" w:rsidP="00A4624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6248" w:rsidRPr="003646F0" w:rsidRDefault="00A46248" w:rsidP="00A4624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фамилия, имя, отчество (при наличии) или наименование заявителя;</w:t>
      </w:r>
    </w:p>
    <w:p w:rsidR="00A46248" w:rsidRPr="003646F0" w:rsidRDefault="00A46248" w:rsidP="00A4624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основания для принятия решения по жалобе;</w:t>
      </w:r>
    </w:p>
    <w:p w:rsidR="00A46248" w:rsidRPr="003646F0" w:rsidRDefault="00A46248" w:rsidP="00A4624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принятое по жалобе решение;</w:t>
      </w:r>
    </w:p>
    <w:p w:rsidR="00A46248" w:rsidRPr="003646F0" w:rsidRDefault="00A46248" w:rsidP="00A46248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 w:rsidRPr="003646F0">
        <w:rPr>
          <w:sz w:val="28"/>
          <w:szCs w:val="28"/>
        </w:rPr>
        <w:lastRenderedPageBreak/>
        <w:t>муниципальной услуги;</w:t>
      </w:r>
    </w:p>
    <w:p w:rsidR="00A46248" w:rsidRPr="003646F0" w:rsidRDefault="00A46248" w:rsidP="00A46248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сведения о порядке обжалования принятого по жалобе решения.</w:t>
      </w:r>
    </w:p>
    <w:p w:rsidR="00A46248" w:rsidRPr="003646F0" w:rsidRDefault="00A46248" w:rsidP="00A4624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46248" w:rsidRPr="003646F0" w:rsidRDefault="00A46248" w:rsidP="00A4624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обжалования решения по жалобе</w:t>
      </w:r>
    </w:p>
    <w:p w:rsidR="00A46248" w:rsidRPr="003646F0" w:rsidRDefault="00A46248" w:rsidP="00A4624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A46248" w:rsidRPr="003646F0" w:rsidRDefault="00A46248" w:rsidP="00A46248">
      <w:pPr>
        <w:spacing w:line="240" w:lineRule="auto"/>
        <w:ind w:firstLine="709"/>
        <w:jc w:val="both"/>
        <w:outlineLvl w:val="2"/>
        <w:rPr>
          <w:sz w:val="28"/>
          <w:szCs w:val="28"/>
        </w:rPr>
      </w:pPr>
      <w:r w:rsidRPr="003646F0">
        <w:rPr>
          <w:sz w:val="28"/>
          <w:szCs w:val="28"/>
        </w:rPr>
        <w:t>9</w:t>
      </w:r>
      <w:r w:rsidR="00931592">
        <w:rPr>
          <w:sz w:val="28"/>
          <w:szCs w:val="28"/>
        </w:rPr>
        <w:t>4</w:t>
      </w:r>
      <w:r w:rsidRPr="003646F0">
        <w:rPr>
          <w:sz w:val="28"/>
          <w:szCs w:val="28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A46248" w:rsidRPr="003646F0" w:rsidRDefault="00A46248" w:rsidP="00A46248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46248" w:rsidRPr="003646F0" w:rsidRDefault="00A46248" w:rsidP="00A46248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A46248" w:rsidRPr="003646F0" w:rsidRDefault="00A46248" w:rsidP="00A46248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 w:rsidRPr="003646F0">
        <w:rPr>
          <w:sz w:val="28"/>
          <w:szCs w:val="28"/>
        </w:rPr>
        <w:t>9</w:t>
      </w:r>
      <w:r w:rsidR="003870AA">
        <w:rPr>
          <w:sz w:val="28"/>
          <w:szCs w:val="28"/>
        </w:rPr>
        <w:t>5</w:t>
      </w:r>
      <w:r w:rsidRPr="003646F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A46248" w:rsidRPr="003646F0" w:rsidRDefault="00A46248" w:rsidP="00A46248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A46248" w:rsidRPr="003646F0" w:rsidRDefault="00A46248" w:rsidP="00A46248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A46248" w:rsidRPr="003646F0" w:rsidRDefault="00A46248" w:rsidP="00A46248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A46248" w:rsidRPr="003646F0" w:rsidRDefault="003870AA" w:rsidP="00A46248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bookmarkStart w:id="0" w:name="_GoBack"/>
      <w:bookmarkEnd w:id="0"/>
      <w:r w:rsidR="00A46248" w:rsidRPr="003646F0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A46248" w:rsidRPr="003646F0" w:rsidRDefault="00A46248" w:rsidP="00A46248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46248" w:rsidRPr="003646F0" w:rsidRDefault="00A46248" w:rsidP="00A46248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A46248" w:rsidRPr="003646F0" w:rsidRDefault="00A46248" w:rsidP="00A46248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3646F0">
        <w:rPr>
          <w:bCs/>
          <w:sz w:val="28"/>
          <w:szCs w:val="28"/>
        </w:rPr>
        <w:t>на официальном сайте</w:t>
      </w:r>
      <w:r w:rsidRPr="003646F0">
        <w:rPr>
          <w:sz w:val="28"/>
          <w:szCs w:val="28"/>
        </w:rPr>
        <w:t xml:space="preserve"> уполномоченного органа в сети «Интернет»;</w:t>
      </w:r>
    </w:p>
    <w:p w:rsidR="00A46248" w:rsidRPr="003646F0" w:rsidRDefault="00A46248" w:rsidP="00A46248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46248" w:rsidRDefault="00A46248" w:rsidP="00A46248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A46248" w:rsidRDefault="00A46248" w:rsidP="00A46248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A46248" w:rsidRDefault="00A46248" w:rsidP="00A46248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A46248" w:rsidRDefault="00A46248" w:rsidP="00A46248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A46248" w:rsidRDefault="00A46248" w:rsidP="00A46248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A46248" w:rsidRDefault="00A46248" w:rsidP="00A46248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634257" w:rsidRPr="00A46248" w:rsidRDefault="00634257" w:rsidP="00A46248"/>
    <w:sectPr w:rsidR="00634257" w:rsidRPr="00A4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0768A1"/>
    <w:rsid w:val="002649D1"/>
    <w:rsid w:val="00386C45"/>
    <w:rsid w:val="003870AA"/>
    <w:rsid w:val="00634257"/>
    <w:rsid w:val="006F0F3B"/>
    <w:rsid w:val="00842C38"/>
    <w:rsid w:val="00931592"/>
    <w:rsid w:val="00A46248"/>
    <w:rsid w:val="00B941C8"/>
    <w:rsid w:val="00D40542"/>
    <w:rsid w:val="00DA5B00"/>
    <w:rsid w:val="00F5376F"/>
    <w:rsid w:val="00FD607A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FD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0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FD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0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2381</Words>
  <Characters>13576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dcterms:created xsi:type="dcterms:W3CDTF">2018-07-30T09:36:00Z</dcterms:created>
  <dcterms:modified xsi:type="dcterms:W3CDTF">2018-10-15T10:55:00Z</dcterms:modified>
</cp:coreProperties>
</file>