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8A1" w:rsidRDefault="000768A1" w:rsidP="000768A1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w:drawing>
          <wp:inline distT="0" distB="0" distL="0" distR="0" wp14:anchorId="2F7944BA" wp14:editId="5A4E6790">
            <wp:extent cx="783590" cy="902335"/>
            <wp:effectExtent l="0" t="0" r="0" b="0"/>
            <wp:docPr id="95" name="Рисунок 95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8A1" w:rsidRPr="00E16617" w:rsidRDefault="000768A1" w:rsidP="000768A1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  <w:r w:rsidRPr="00E16617">
        <w:rPr>
          <w:b/>
          <w:sz w:val="26"/>
          <w:szCs w:val="26"/>
        </w:rPr>
        <w:t xml:space="preserve">АДМИНИСТРАЦИЯ МУНИЦИПАЛЬНОГО ОБРАЗОВАНИЯ </w:t>
      </w:r>
    </w:p>
    <w:p w:rsidR="000768A1" w:rsidRPr="00E16617" w:rsidRDefault="000768A1" w:rsidP="000768A1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  <w:r w:rsidRPr="00E16617">
        <w:rPr>
          <w:b/>
          <w:sz w:val="26"/>
          <w:szCs w:val="26"/>
        </w:rPr>
        <w:t>НОВОЮЛАСЕНСКИЙ СЕЛЬСОВЕТ</w:t>
      </w:r>
    </w:p>
    <w:p w:rsidR="000768A1" w:rsidRPr="00E16617" w:rsidRDefault="000768A1" w:rsidP="000768A1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  <w:r w:rsidRPr="00E16617">
        <w:rPr>
          <w:b/>
          <w:caps/>
          <w:sz w:val="26"/>
          <w:szCs w:val="26"/>
        </w:rPr>
        <w:t>КрасногвардейскОГО районА оренбургской</w:t>
      </w:r>
      <w:r w:rsidRPr="00E16617">
        <w:rPr>
          <w:b/>
          <w:sz w:val="26"/>
          <w:szCs w:val="26"/>
        </w:rPr>
        <w:t xml:space="preserve"> ОБЛАСТИ</w:t>
      </w:r>
    </w:p>
    <w:p w:rsidR="000768A1" w:rsidRDefault="000768A1" w:rsidP="000768A1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</w:p>
    <w:p w:rsidR="000768A1" w:rsidRPr="00E16617" w:rsidRDefault="000768A1" w:rsidP="000768A1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</w:p>
    <w:p w:rsidR="000768A1" w:rsidRDefault="000768A1" w:rsidP="000768A1">
      <w:pPr>
        <w:pStyle w:val="1"/>
        <w:tabs>
          <w:tab w:val="right" w:pos="0"/>
        </w:tabs>
        <w:jc w:val="center"/>
        <w:rPr>
          <w:b/>
          <w:szCs w:val="28"/>
        </w:rPr>
      </w:pPr>
      <w:proofErr w:type="gramStart"/>
      <w:r w:rsidRPr="00FF723B">
        <w:rPr>
          <w:b/>
          <w:szCs w:val="28"/>
        </w:rPr>
        <w:t>П</w:t>
      </w:r>
      <w:proofErr w:type="gramEnd"/>
      <w:r w:rsidRPr="00FF723B">
        <w:rPr>
          <w:b/>
          <w:szCs w:val="28"/>
        </w:rPr>
        <w:t xml:space="preserve"> О С Т А Н О В Л Е Н И Е</w:t>
      </w:r>
    </w:p>
    <w:p w:rsidR="000768A1" w:rsidRPr="00FF723B" w:rsidRDefault="000768A1" w:rsidP="000768A1"/>
    <w:p w:rsidR="000768A1" w:rsidRPr="00FF723B" w:rsidRDefault="000768A1" w:rsidP="000768A1">
      <w:pPr>
        <w:spacing w:line="240" w:lineRule="auto"/>
        <w:ind w:firstLine="0"/>
        <w:rPr>
          <w:sz w:val="28"/>
          <w:szCs w:val="28"/>
        </w:rPr>
      </w:pPr>
      <w:r w:rsidRPr="00FF723B">
        <w:rPr>
          <w:sz w:val="28"/>
          <w:szCs w:val="28"/>
        </w:rPr>
        <w:t xml:space="preserve">26.07.2018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FF723B">
        <w:rPr>
          <w:sz w:val="28"/>
          <w:szCs w:val="28"/>
        </w:rPr>
        <w:t xml:space="preserve">№ </w:t>
      </w:r>
      <w:r>
        <w:rPr>
          <w:sz w:val="28"/>
          <w:szCs w:val="28"/>
        </w:rPr>
        <w:t>33</w:t>
      </w:r>
      <w:r w:rsidRPr="00FF723B">
        <w:rPr>
          <w:sz w:val="28"/>
          <w:szCs w:val="28"/>
        </w:rPr>
        <w:t>-п</w:t>
      </w:r>
    </w:p>
    <w:p w:rsidR="000768A1" w:rsidRDefault="000768A1" w:rsidP="000768A1">
      <w:pPr>
        <w:spacing w:line="240" w:lineRule="auto"/>
        <w:jc w:val="center"/>
        <w:rPr>
          <w:sz w:val="28"/>
          <w:szCs w:val="28"/>
        </w:rPr>
      </w:pPr>
      <w:r w:rsidRPr="00FF723B">
        <w:rPr>
          <w:sz w:val="28"/>
          <w:szCs w:val="28"/>
        </w:rPr>
        <w:t>с. Новоюласка</w:t>
      </w:r>
    </w:p>
    <w:p w:rsidR="000768A1" w:rsidRDefault="000768A1" w:rsidP="000768A1">
      <w:pPr>
        <w:spacing w:line="240" w:lineRule="auto"/>
        <w:jc w:val="center"/>
        <w:rPr>
          <w:sz w:val="28"/>
          <w:szCs w:val="28"/>
        </w:rPr>
      </w:pPr>
    </w:p>
    <w:p w:rsidR="000768A1" w:rsidRDefault="000768A1" w:rsidP="000768A1">
      <w:pPr>
        <w:spacing w:line="240" w:lineRule="auto"/>
        <w:jc w:val="center"/>
        <w:rPr>
          <w:sz w:val="28"/>
          <w:szCs w:val="28"/>
        </w:rPr>
      </w:pPr>
      <w:r w:rsidRPr="005A1C4E">
        <w:rPr>
          <w:sz w:val="28"/>
          <w:szCs w:val="28"/>
        </w:rPr>
        <w:t xml:space="preserve">О внесении изменений в постановление администрации </w:t>
      </w:r>
      <w:r>
        <w:rPr>
          <w:sz w:val="28"/>
          <w:szCs w:val="28"/>
        </w:rPr>
        <w:t>муниципального образования Новоюласенский</w:t>
      </w:r>
      <w:r w:rsidRPr="005A1C4E">
        <w:rPr>
          <w:sz w:val="28"/>
          <w:szCs w:val="28"/>
        </w:rPr>
        <w:t xml:space="preserve"> сельсовет Красногвардейского района Оренбургской области от </w:t>
      </w:r>
      <w:r>
        <w:rPr>
          <w:sz w:val="28"/>
          <w:szCs w:val="28"/>
        </w:rPr>
        <w:t>14.08.2013 № 45-п</w:t>
      </w:r>
      <w:r w:rsidRPr="005A1C4E">
        <w:rPr>
          <w:sz w:val="28"/>
          <w:szCs w:val="28"/>
        </w:rPr>
        <w:t xml:space="preserve"> «</w:t>
      </w:r>
      <w:r w:rsidRPr="00621CA9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муниципальным образованием  </w:t>
      </w:r>
      <w:r>
        <w:rPr>
          <w:sz w:val="28"/>
          <w:szCs w:val="28"/>
        </w:rPr>
        <w:t>Новоюласенский</w:t>
      </w:r>
      <w:r w:rsidRPr="00621CA9">
        <w:rPr>
          <w:sz w:val="28"/>
          <w:szCs w:val="28"/>
        </w:rPr>
        <w:t xml:space="preserve"> сельсовет Красногвардейского района Оренбургской области</w:t>
      </w:r>
      <w:r>
        <w:rPr>
          <w:sz w:val="28"/>
          <w:szCs w:val="28"/>
        </w:rPr>
        <w:t xml:space="preserve"> </w:t>
      </w:r>
      <w:r w:rsidRPr="00621CA9">
        <w:rPr>
          <w:sz w:val="28"/>
          <w:szCs w:val="28"/>
        </w:rPr>
        <w:t>«Участие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поселения. Постановка граждан на первичный воинский учет и снятие граждан с первичного учета»</w:t>
      </w:r>
      <w:r>
        <w:rPr>
          <w:sz w:val="28"/>
          <w:szCs w:val="28"/>
        </w:rPr>
        <w:t>»</w:t>
      </w:r>
    </w:p>
    <w:p w:rsidR="000768A1" w:rsidRDefault="000768A1" w:rsidP="000768A1">
      <w:pPr>
        <w:jc w:val="center"/>
        <w:rPr>
          <w:sz w:val="28"/>
          <w:szCs w:val="28"/>
        </w:rPr>
      </w:pPr>
    </w:p>
    <w:p w:rsidR="000768A1" w:rsidRPr="009C51ED" w:rsidRDefault="000768A1" w:rsidP="000768A1">
      <w:pPr>
        <w:pStyle w:val="1"/>
        <w:shd w:val="clear" w:color="auto" w:fill="FFFFFF"/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  </w:t>
      </w:r>
      <w:proofErr w:type="gramStart"/>
      <w:r w:rsidRPr="009C51ED">
        <w:rPr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Федеральным </w:t>
      </w:r>
      <w:hyperlink r:id="rId7" w:history="1">
        <w:r w:rsidRPr="009C51ED">
          <w:rPr>
            <w:rStyle w:val="a5"/>
            <w:bCs/>
            <w:szCs w:val="28"/>
            <w:shd w:val="clear" w:color="auto" w:fill="FFFFFF"/>
          </w:rPr>
          <w:t>законом от 05 декабря 2017 года № 384-ФЗ «О внесении изменений в статьи 7 и 29 Федерального закона «Об организации предоставления государственных и муниципальных услуг</w:t>
        </w:r>
      </w:hyperlink>
      <w:r w:rsidRPr="009C51ED">
        <w:rPr>
          <w:szCs w:val="28"/>
        </w:rPr>
        <w:t>», Федеральным законом от 19 февраля 2018 года № 26-ФЗ «О внесении изменений в статьи 2 и 16 Федерального</w:t>
      </w:r>
      <w:proofErr w:type="gramEnd"/>
      <w:r w:rsidRPr="009C51ED">
        <w:rPr>
          <w:szCs w:val="28"/>
        </w:rPr>
        <w:t xml:space="preserve"> </w:t>
      </w:r>
      <w:proofErr w:type="gramStart"/>
      <w:r w:rsidRPr="009C51ED">
        <w:rPr>
          <w:szCs w:val="28"/>
        </w:rPr>
        <w:t>закона «Об организации предоставления государственных и муниципальных услуг», постановлением</w:t>
      </w:r>
      <w:r>
        <w:rPr>
          <w:szCs w:val="28"/>
        </w:rPr>
        <w:t xml:space="preserve"> администрации </w:t>
      </w:r>
      <w:r w:rsidRPr="009C51ED">
        <w:rPr>
          <w:szCs w:val="28"/>
        </w:rPr>
        <w:t xml:space="preserve"> муниципального образования </w:t>
      </w:r>
      <w:r>
        <w:rPr>
          <w:szCs w:val="28"/>
        </w:rPr>
        <w:t xml:space="preserve">Новоюласенский </w:t>
      </w:r>
      <w:r w:rsidRPr="009C51ED">
        <w:rPr>
          <w:szCs w:val="28"/>
        </w:rPr>
        <w:t xml:space="preserve">сельсовет Красногвардейского района Оренбургской области от </w:t>
      </w:r>
      <w:r>
        <w:rPr>
          <w:szCs w:val="28"/>
        </w:rPr>
        <w:t>12.07.2012</w:t>
      </w:r>
      <w:r w:rsidRPr="009C51ED">
        <w:rPr>
          <w:szCs w:val="28"/>
        </w:rPr>
        <w:t xml:space="preserve"> № </w:t>
      </w:r>
      <w:r>
        <w:rPr>
          <w:szCs w:val="28"/>
        </w:rPr>
        <w:t>33-п</w:t>
      </w:r>
      <w:r w:rsidRPr="009C51ED">
        <w:rPr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 и функций муниципального образования </w:t>
      </w:r>
      <w:r>
        <w:rPr>
          <w:szCs w:val="28"/>
        </w:rPr>
        <w:t>Новоюласенский</w:t>
      </w:r>
      <w:r w:rsidRPr="009C51ED">
        <w:rPr>
          <w:szCs w:val="28"/>
        </w:rPr>
        <w:t xml:space="preserve"> сельсовет Красногвардейского района Оренбургской области», Федеральным законом от 06 октября 2003 года № 131-ФЗ «Об общих принципах организации местного самоуправления в Российской</w:t>
      </w:r>
      <w:proofErr w:type="gramEnd"/>
      <w:r w:rsidRPr="009C51ED">
        <w:rPr>
          <w:szCs w:val="28"/>
        </w:rPr>
        <w:t xml:space="preserve"> Федерации», руководствуясь Уставом муниципального образования </w:t>
      </w:r>
      <w:r>
        <w:rPr>
          <w:szCs w:val="28"/>
        </w:rPr>
        <w:t>Новоюласенский</w:t>
      </w:r>
      <w:r w:rsidRPr="009C51ED">
        <w:rPr>
          <w:szCs w:val="28"/>
        </w:rPr>
        <w:t xml:space="preserve"> сельсовет Красногвардейского района Оренбургской области: </w:t>
      </w:r>
    </w:p>
    <w:p w:rsidR="000768A1" w:rsidRDefault="000768A1" w:rsidP="000768A1">
      <w:pPr>
        <w:tabs>
          <w:tab w:val="left" w:pos="70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649EF">
        <w:rPr>
          <w:sz w:val="28"/>
          <w:szCs w:val="28"/>
        </w:rPr>
        <w:t xml:space="preserve">1. Внести изменения в постановление администрации </w:t>
      </w:r>
      <w:r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lastRenderedPageBreak/>
        <w:t>образования Новоюласенский</w:t>
      </w:r>
      <w:r w:rsidRPr="004649EF">
        <w:rPr>
          <w:sz w:val="28"/>
          <w:szCs w:val="28"/>
        </w:rPr>
        <w:t xml:space="preserve"> сельсовет Красногвардейского района Оренбургской области </w:t>
      </w:r>
      <w:r w:rsidRPr="005A1C4E">
        <w:rPr>
          <w:sz w:val="28"/>
          <w:szCs w:val="28"/>
        </w:rPr>
        <w:t xml:space="preserve">от </w:t>
      </w:r>
      <w:r>
        <w:rPr>
          <w:sz w:val="28"/>
          <w:szCs w:val="28"/>
        </w:rPr>
        <w:t>14.08.2013 № 45-п</w:t>
      </w:r>
      <w:r w:rsidRPr="005A1C4E">
        <w:rPr>
          <w:sz w:val="28"/>
          <w:szCs w:val="28"/>
        </w:rPr>
        <w:t xml:space="preserve"> «</w:t>
      </w:r>
      <w:r w:rsidRPr="00621CA9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муниципальным образованием  </w:t>
      </w:r>
      <w:r>
        <w:rPr>
          <w:sz w:val="28"/>
          <w:szCs w:val="28"/>
        </w:rPr>
        <w:t>Новоюласенский</w:t>
      </w:r>
      <w:r w:rsidRPr="00621CA9">
        <w:rPr>
          <w:sz w:val="28"/>
          <w:szCs w:val="28"/>
        </w:rPr>
        <w:t xml:space="preserve"> сельсовет Красногвардейского района Оренбургской области</w:t>
      </w:r>
      <w:r>
        <w:rPr>
          <w:sz w:val="28"/>
          <w:szCs w:val="28"/>
        </w:rPr>
        <w:t xml:space="preserve"> </w:t>
      </w:r>
      <w:r w:rsidRPr="00621CA9">
        <w:rPr>
          <w:sz w:val="28"/>
          <w:szCs w:val="28"/>
        </w:rPr>
        <w:t>«Участие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поселения. Постановка граждан на первичный воинский учет и снятие граждан с первичного учета»</w:t>
      </w:r>
      <w:r>
        <w:rPr>
          <w:sz w:val="28"/>
          <w:szCs w:val="28"/>
        </w:rPr>
        <w:t>»</w:t>
      </w:r>
      <w:r w:rsidRPr="004649EF">
        <w:rPr>
          <w:sz w:val="28"/>
          <w:szCs w:val="28"/>
        </w:rPr>
        <w:t xml:space="preserve">, изложив раздел 5 </w:t>
      </w:r>
      <w:r>
        <w:rPr>
          <w:sz w:val="28"/>
          <w:szCs w:val="28"/>
        </w:rPr>
        <w:t>Приложения в новой редакции</w:t>
      </w:r>
      <w:r w:rsidRPr="004649EF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постановлению.</w:t>
      </w:r>
    </w:p>
    <w:p w:rsidR="000768A1" w:rsidRPr="004649EF" w:rsidRDefault="000768A1" w:rsidP="000768A1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649EF">
        <w:rPr>
          <w:sz w:val="28"/>
          <w:szCs w:val="28"/>
        </w:rPr>
        <w:t>. Установить, что настоящее постановление вступает в силу после официального обнародования</w:t>
      </w:r>
      <w:r>
        <w:rPr>
          <w:sz w:val="28"/>
          <w:szCs w:val="28"/>
        </w:rPr>
        <w:t xml:space="preserve"> и</w:t>
      </w:r>
      <w:r w:rsidRPr="004649EF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подлежит размещению на портале муниципального образования  в сети «Интернет</w:t>
      </w:r>
      <w:r w:rsidRPr="004649EF">
        <w:rPr>
          <w:sz w:val="28"/>
          <w:szCs w:val="28"/>
        </w:rPr>
        <w:t>».</w:t>
      </w:r>
    </w:p>
    <w:p w:rsidR="000768A1" w:rsidRPr="004649EF" w:rsidRDefault="000768A1" w:rsidP="000768A1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649EF">
        <w:rPr>
          <w:sz w:val="28"/>
          <w:szCs w:val="28"/>
        </w:rPr>
        <w:t xml:space="preserve">. </w:t>
      </w:r>
      <w:proofErr w:type="gramStart"/>
      <w:r w:rsidRPr="004649EF">
        <w:rPr>
          <w:sz w:val="28"/>
          <w:szCs w:val="28"/>
        </w:rPr>
        <w:t>Контроль за</w:t>
      </w:r>
      <w:proofErr w:type="gramEnd"/>
      <w:r w:rsidRPr="004649E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768A1" w:rsidRPr="004649EF" w:rsidRDefault="000768A1" w:rsidP="000768A1">
      <w:pPr>
        <w:spacing w:line="240" w:lineRule="auto"/>
        <w:rPr>
          <w:sz w:val="28"/>
          <w:szCs w:val="28"/>
        </w:rPr>
      </w:pPr>
    </w:p>
    <w:p w:rsidR="000768A1" w:rsidRPr="004649EF" w:rsidRDefault="000768A1" w:rsidP="000768A1">
      <w:pPr>
        <w:spacing w:line="240" w:lineRule="auto"/>
        <w:ind w:firstLine="709"/>
        <w:jc w:val="both"/>
        <w:rPr>
          <w:sz w:val="28"/>
          <w:szCs w:val="28"/>
        </w:rPr>
      </w:pPr>
    </w:p>
    <w:p w:rsidR="000768A1" w:rsidRDefault="000768A1" w:rsidP="000768A1">
      <w:pPr>
        <w:spacing w:line="240" w:lineRule="auto"/>
        <w:ind w:firstLine="0"/>
        <w:jc w:val="both"/>
      </w:pPr>
      <w:r w:rsidRPr="004649EF">
        <w:rPr>
          <w:sz w:val="28"/>
          <w:szCs w:val="28"/>
        </w:rPr>
        <w:t xml:space="preserve">Глава сельсовета </w:t>
      </w:r>
      <w:r w:rsidRPr="004649EF">
        <w:rPr>
          <w:sz w:val="28"/>
          <w:szCs w:val="28"/>
        </w:rPr>
        <w:tab/>
      </w:r>
      <w:r w:rsidRPr="004649E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С.Н.Бисяева</w:t>
      </w:r>
      <w:r w:rsidRPr="004649EF">
        <w:rPr>
          <w:sz w:val="28"/>
          <w:szCs w:val="28"/>
        </w:rPr>
        <w:tab/>
        <w:t xml:space="preserve">  </w:t>
      </w:r>
      <w:r w:rsidRPr="004649EF">
        <w:rPr>
          <w:sz w:val="28"/>
          <w:szCs w:val="28"/>
        </w:rPr>
        <w:tab/>
      </w:r>
      <w:r w:rsidRPr="004649EF">
        <w:rPr>
          <w:sz w:val="28"/>
          <w:szCs w:val="28"/>
        </w:rPr>
        <w:tab/>
        <w:t xml:space="preserve">                                        </w:t>
      </w:r>
    </w:p>
    <w:p w:rsidR="000768A1" w:rsidRPr="00FF723B" w:rsidRDefault="000768A1" w:rsidP="000768A1">
      <w:pPr>
        <w:spacing w:line="240" w:lineRule="auto"/>
        <w:ind w:firstLine="0"/>
        <w:jc w:val="both"/>
        <w:rPr>
          <w:sz w:val="28"/>
          <w:szCs w:val="28"/>
        </w:rPr>
      </w:pPr>
      <w:r w:rsidRPr="00FF723B">
        <w:rPr>
          <w:sz w:val="28"/>
          <w:szCs w:val="28"/>
        </w:rPr>
        <w:t>Разослано: в дело, администрации района, прокурору района.</w:t>
      </w:r>
    </w:p>
    <w:p w:rsidR="000768A1" w:rsidRPr="005764D2" w:rsidRDefault="000768A1" w:rsidP="000768A1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768A1" w:rsidRDefault="000768A1" w:rsidP="000768A1">
      <w:pPr>
        <w:spacing w:line="240" w:lineRule="auto"/>
        <w:jc w:val="right"/>
        <w:rPr>
          <w:rFonts w:ascii="Arial" w:hAnsi="Arial" w:cs="Arial"/>
        </w:rPr>
      </w:pPr>
    </w:p>
    <w:p w:rsidR="000768A1" w:rsidRDefault="000768A1" w:rsidP="000768A1">
      <w:pPr>
        <w:spacing w:line="240" w:lineRule="auto"/>
        <w:jc w:val="right"/>
        <w:rPr>
          <w:rFonts w:ascii="Arial" w:hAnsi="Arial" w:cs="Arial"/>
        </w:rPr>
      </w:pPr>
    </w:p>
    <w:p w:rsidR="000768A1" w:rsidRDefault="000768A1" w:rsidP="000768A1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0768A1" w:rsidRDefault="000768A1" w:rsidP="000768A1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0768A1" w:rsidRDefault="000768A1" w:rsidP="000768A1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0768A1" w:rsidRDefault="000768A1" w:rsidP="000768A1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0768A1" w:rsidRDefault="000768A1" w:rsidP="000768A1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0768A1" w:rsidRDefault="000768A1" w:rsidP="000768A1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0768A1" w:rsidRDefault="000768A1" w:rsidP="000768A1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0768A1" w:rsidRDefault="000768A1" w:rsidP="000768A1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0768A1" w:rsidRDefault="000768A1" w:rsidP="000768A1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0768A1" w:rsidRDefault="000768A1" w:rsidP="000768A1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0768A1" w:rsidRDefault="000768A1" w:rsidP="000768A1">
      <w:pPr>
        <w:spacing w:line="240" w:lineRule="auto"/>
        <w:rPr>
          <w:b/>
          <w:sz w:val="32"/>
          <w:szCs w:val="32"/>
        </w:rPr>
      </w:pPr>
    </w:p>
    <w:p w:rsidR="000768A1" w:rsidRDefault="000768A1" w:rsidP="000768A1">
      <w:pPr>
        <w:spacing w:line="240" w:lineRule="auto"/>
        <w:rPr>
          <w:sz w:val="28"/>
          <w:szCs w:val="28"/>
        </w:rPr>
      </w:pPr>
    </w:p>
    <w:p w:rsidR="000768A1" w:rsidRDefault="000768A1" w:rsidP="000768A1">
      <w:pPr>
        <w:spacing w:line="240" w:lineRule="auto"/>
        <w:ind w:firstLine="709"/>
        <w:jc w:val="right"/>
        <w:rPr>
          <w:sz w:val="28"/>
          <w:szCs w:val="28"/>
        </w:rPr>
      </w:pPr>
    </w:p>
    <w:p w:rsidR="000768A1" w:rsidRDefault="000768A1" w:rsidP="000768A1">
      <w:pPr>
        <w:spacing w:line="240" w:lineRule="auto"/>
        <w:ind w:firstLine="709"/>
        <w:jc w:val="right"/>
        <w:rPr>
          <w:sz w:val="28"/>
          <w:szCs w:val="28"/>
        </w:rPr>
      </w:pPr>
    </w:p>
    <w:p w:rsidR="000768A1" w:rsidRDefault="000768A1" w:rsidP="000768A1">
      <w:pPr>
        <w:spacing w:line="240" w:lineRule="auto"/>
        <w:ind w:firstLine="0"/>
        <w:rPr>
          <w:sz w:val="28"/>
          <w:szCs w:val="28"/>
        </w:rPr>
      </w:pPr>
    </w:p>
    <w:p w:rsidR="000768A1" w:rsidRDefault="000768A1" w:rsidP="000768A1">
      <w:pPr>
        <w:spacing w:line="240" w:lineRule="auto"/>
        <w:ind w:firstLine="0"/>
        <w:rPr>
          <w:sz w:val="28"/>
          <w:szCs w:val="28"/>
        </w:rPr>
      </w:pPr>
    </w:p>
    <w:p w:rsidR="000768A1" w:rsidRDefault="000768A1" w:rsidP="000768A1">
      <w:pPr>
        <w:spacing w:line="240" w:lineRule="auto"/>
        <w:ind w:firstLine="0"/>
        <w:rPr>
          <w:sz w:val="28"/>
          <w:szCs w:val="28"/>
        </w:rPr>
      </w:pPr>
    </w:p>
    <w:p w:rsidR="000768A1" w:rsidRDefault="000768A1" w:rsidP="000768A1">
      <w:pPr>
        <w:spacing w:line="240" w:lineRule="auto"/>
        <w:ind w:firstLine="0"/>
        <w:rPr>
          <w:sz w:val="28"/>
          <w:szCs w:val="28"/>
        </w:rPr>
      </w:pPr>
    </w:p>
    <w:p w:rsidR="000768A1" w:rsidRDefault="000768A1" w:rsidP="000768A1">
      <w:pPr>
        <w:spacing w:line="240" w:lineRule="auto"/>
        <w:ind w:firstLine="0"/>
        <w:rPr>
          <w:sz w:val="28"/>
          <w:szCs w:val="28"/>
        </w:rPr>
      </w:pPr>
    </w:p>
    <w:p w:rsidR="000768A1" w:rsidRDefault="000768A1" w:rsidP="000768A1">
      <w:pPr>
        <w:spacing w:line="240" w:lineRule="auto"/>
        <w:ind w:firstLine="0"/>
        <w:rPr>
          <w:sz w:val="28"/>
          <w:szCs w:val="28"/>
        </w:rPr>
      </w:pPr>
    </w:p>
    <w:p w:rsidR="000768A1" w:rsidRDefault="000768A1" w:rsidP="000768A1">
      <w:pPr>
        <w:spacing w:line="240" w:lineRule="auto"/>
        <w:ind w:firstLine="0"/>
        <w:rPr>
          <w:sz w:val="28"/>
          <w:szCs w:val="28"/>
        </w:rPr>
      </w:pPr>
    </w:p>
    <w:p w:rsidR="000768A1" w:rsidRPr="005B60B2" w:rsidRDefault="000768A1" w:rsidP="000768A1">
      <w:pPr>
        <w:spacing w:line="240" w:lineRule="auto"/>
        <w:jc w:val="right"/>
        <w:rPr>
          <w:sz w:val="28"/>
          <w:szCs w:val="28"/>
        </w:rPr>
      </w:pPr>
      <w:r w:rsidRPr="005B60B2">
        <w:rPr>
          <w:sz w:val="28"/>
          <w:szCs w:val="28"/>
        </w:rPr>
        <w:lastRenderedPageBreak/>
        <w:t xml:space="preserve">Приложение </w:t>
      </w:r>
    </w:p>
    <w:p w:rsidR="000768A1" w:rsidRDefault="000768A1" w:rsidP="000768A1">
      <w:pPr>
        <w:spacing w:line="240" w:lineRule="auto"/>
        <w:jc w:val="right"/>
        <w:rPr>
          <w:sz w:val="28"/>
          <w:szCs w:val="28"/>
        </w:rPr>
      </w:pPr>
      <w:r w:rsidRPr="005B60B2">
        <w:rPr>
          <w:sz w:val="28"/>
          <w:szCs w:val="28"/>
        </w:rPr>
        <w:t xml:space="preserve">к постановлению </w:t>
      </w:r>
    </w:p>
    <w:p w:rsidR="000768A1" w:rsidRPr="005B60B2" w:rsidRDefault="000768A1" w:rsidP="000768A1">
      <w:pPr>
        <w:spacing w:line="240" w:lineRule="auto"/>
        <w:jc w:val="right"/>
        <w:rPr>
          <w:sz w:val="28"/>
          <w:szCs w:val="28"/>
        </w:rPr>
      </w:pPr>
      <w:r w:rsidRPr="005B60B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5B60B2">
        <w:rPr>
          <w:sz w:val="28"/>
          <w:szCs w:val="28"/>
        </w:rPr>
        <w:t>сельсовета</w:t>
      </w:r>
    </w:p>
    <w:p w:rsidR="000768A1" w:rsidRPr="005B60B2" w:rsidRDefault="000768A1" w:rsidP="000768A1">
      <w:pPr>
        <w:spacing w:line="240" w:lineRule="auto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от 26.07.2018 № 33-п</w:t>
      </w:r>
    </w:p>
    <w:p w:rsidR="000768A1" w:rsidRDefault="000768A1" w:rsidP="000768A1">
      <w:pPr>
        <w:spacing w:line="240" w:lineRule="auto"/>
        <w:ind w:right="-1"/>
        <w:jc w:val="right"/>
        <w:rPr>
          <w:sz w:val="28"/>
          <w:szCs w:val="28"/>
        </w:rPr>
      </w:pPr>
    </w:p>
    <w:p w:rsidR="00ED7397" w:rsidRPr="00FF0381" w:rsidRDefault="00ED7397" w:rsidP="00ED7397">
      <w:pPr>
        <w:spacing w:line="240" w:lineRule="auto"/>
        <w:ind w:right="-1"/>
        <w:jc w:val="center"/>
        <w:rPr>
          <w:b/>
          <w:sz w:val="28"/>
          <w:szCs w:val="28"/>
        </w:rPr>
      </w:pPr>
      <w:r w:rsidRPr="00FF0381">
        <w:rPr>
          <w:b/>
          <w:sz w:val="28"/>
          <w:szCs w:val="28"/>
        </w:rPr>
        <w:t xml:space="preserve">5. </w:t>
      </w:r>
      <w:proofErr w:type="gramStart"/>
      <w:r w:rsidRPr="00FF0381">
        <w:rPr>
          <w:b/>
          <w:sz w:val="28"/>
          <w:szCs w:val="28"/>
        </w:rPr>
        <w:t>Досудебное (внесудебное) обжалование заявителем решений и действий (бездействий)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 же организаций, осуществляющих функции по предоставлению муниципальных услуг, или их работников</w:t>
      </w:r>
      <w:proofErr w:type="gramEnd"/>
    </w:p>
    <w:p w:rsidR="00ED7397" w:rsidRDefault="00ED7397" w:rsidP="00ED7397">
      <w:pPr>
        <w:tabs>
          <w:tab w:val="left" w:pos="709"/>
        </w:tabs>
        <w:spacing w:line="240" w:lineRule="auto"/>
        <w:ind w:left="1429" w:right="-1"/>
        <w:jc w:val="center"/>
        <w:rPr>
          <w:sz w:val="28"/>
          <w:szCs w:val="28"/>
        </w:rPr>
      </w:pPr>
    </w:p>
    <w:p w:rsidR="00ED7397" w:rsidRPr="003646F0" w:rsidRDefault="00ED7397" w:rsidP="00ED7397">
      <w:pPr>
        <w:tabs>
          <w:tab w:val="left" w:pos="182"/>
        </w:tabs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</w:t>
      </w:r>
      <w:r w:rsidRPr="003646F0">
        <w:rPr>
          <w:bCs/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ED7397" w:rsidRPr="003646F0" w:rsidRDefault="00ED7397" w:rsidP="00ED7397">
      <w:pPr>
        <w:tabs>
          <w:tab w:val="left" w:pos="709"/>
        </w:tabs>
        <w:spacing w:line="240" w:lineRule="auto"/>
        <w:ind w:left="1429" w:right="-1"/>
        <w:jc w:val="center"/>
        <w:rPr>
          <w:sz w:val="28"/>
          <w:szCs w:val="28"/>
        </w:rPr>
      </w:pPr>
    </w:p>
    <w:p w:rsidR="00ED7397" w:rsidRPr="003646F0" w:rsidRDefault="00ED7397" w:rsidP="00ED7397">
      <w:pPr>
        <w:tabs>
          <w:tab w:val="left" w:pos="0"/>
          <w:tab w:val="left" w:pos="709"/>
        </w:tabs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Pr="003646F0">
        <w:rPr>
          <w:bCs/>
          <w:sz w:val="28"/>
          <w:szCs w:val="28"/>
        </w:rPr>
        <w:t xml:space="preserve"> нарушение срока регистрации запроса заявителя о предоставлении </w:t>
      </w:r>
      <w:r w:rsidRPr="003646F0">
        <w:rPr>
          <w:sz w:val="28"/>
          <w:szCs w:val="28"/>
        </w:rPr>
        <w:t>муниципальной</w:t>
      </w:r>
      <w:r w:rsidRPr="003646F0">
        <w:rPr>
          <w:bCs/>
          <w:sz w:val="28"/>
          <w:szCs w:val="28"/>
        </w:rPr>
        <w:t xml:space="preserve"> услуги, запроса о предоставлении </w:t>
      </w:r>
      <w:r w:rsidRPr="003646F0">
        <w:rPr>
          <w:rFonts w:eastAsia="Calibri"/>
          <w:bCs/>
          <w:sz w:val="28"/>
          <w:szCs w:val="28"/>
          <w:lang w:eastAsia="en-US"/>
        </w:rPr>
        <w:t>двух и более муниципальных услуг в многофункциональных центрах при однократном обращении заявителя</w:t>
      </w:r>
      <w:r w:rsidRPr="003646F0">
        <w:rPr>
          <w:bCs/>
          <w:sz w:val="28"/>
          <w:szCs w:val="28"/>
        </w:rPr>
        <w:t>;</w:t>
      </w:r>
    </w:p>
    <w:p w:rsidR="00ED7397" w:rsidRPr="003646F0" w:rsidRDefault="00ED7397" w:rsidP="00ED7397">
      <w:pPr>
        <w:tabs>
          <w:tab w:val="left" w:pos="709"/>
        </w:tabs>
        <w:spacing w:line="24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2)</w:t>
      </w:r>
      <w:r w:rsidRPr="003646F0">
        <w:rPr>
          <w:bCs/>
          <w:sz w:val="28"/>
          <w:szCs w:val="28"/>
        </w:rPr>
        <w:t xml:space="preserve"> </w:t>
      </w:r>
      <w:r w:rsidRPr="003646F0">
        <w:rPr>
          <w:rFonts w:eastAsia="Calibri"/>
          <w:sz w:val="28"/>
          <w:szCs w:val="28"/>
          <w:lang w:eastAsia="en-US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объеме;</w:t>
      </w:r>
    </w:p>
    <w:p w:rsidR="00ED7397" w:rsidRPr="003646F0" w:rsidRDefault="00ED7397" w:rsidP="00ED7397">
      <w:pPr>
        <w:tabs>
          <w:tab w:val="left" w:pos="709"/>
        </w:tabs>
        <w:spacing w:line="240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 w:rsidRPr="003646F0">
        <w:rPr>
          <w:bCs/>
          <w:sz w:val="28"/>
          <w:szCs w:val="28"/>
        </w:rPr>
        <w:t xml:space="preserve"> требование у заявителя документов, не предусмотренных нормативными правовыми актами Российской Федерации, Оренбургской области, органа местного самоуправления для предоставления </w:t>
      </w:r>
      <w:r w:rsidRPr="003646F0">
        <w:rPr>
          <w:sz w:val="28"/>
          <w:szCs w:val="28"/>
        </w:rPr>
        <w:t>муниципальной</w:t>
      </w:r>
      <w:r w:rsidRPr="003646F0">
        <w:rPr>
          <w:bCs/>
          <w:sz w:val="28"/>
          <w:szCs w:val="28"/>
        </w:rPr>
        <w:t xml:space="preserve"> услуги;</w:t>
      </w:r>
    </w:p>
    <w:p w:rsidR="00ED7397" w:rsidRPr="003646F0" w:rsidRDefault="00ED7397" w:rsidP="00ED7397">
      <w:pPr>
        <w:tabs>
          <w:tab w:val="left" w:pos="709"/>
        </w:tabs>
        <w:spacing w:line="240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4)</w:t>
      </w:r>
      <w:r w:rsidRPr="003646F0">
        <w:rPr>
          <w:bCs/>
          <w:sz w:val="28"/>
          <w:szCs w:val="28"/>
        </w:rPr>
        <w:t xml:space="preserve"> отказ в приеме документов, предоставление которых предусмотрено нормативными правовыми актами Российской Федерации, Оренбургской области, </w:t>
      </w:r>
      <w:r w:rsidRPr="003646F0">
        <w:rPr>
          <w:sz w:val="28"/>
          <w:szCs w:val="28"/>
        </w:rPr>
        <w:t>муниципальной</w:t>
      </w:r>
      <w:r w:rsidRPr="003646F0">
        <w:rPr>
          <w:bCs/>
          <w:sz w:val="28"/>
          <w:szCs w:val="28"/>
        </w:rPr>
        <w:t xml:space="preserve"> для предоставления </w:t>
      </w:r>
      <w:r w:rsidRPr="003646F0">
        <w:rPr>
          <w:sz w:val="28"/>
          <w:szCs w:val="28"/>
        </w:rPr>
        <w:t>муниципальной</w:t>
      </w:r>
      <w:r w:rsidRPr="003646F0">
        <w:rPr>
          <w:bCs/>
          <w:sz w:val="28"/>
          <w:szCs w:val="28"/>
        </w:rPr>
        <w:t xml:space="preserve"> услуги у заявителя;</w:t>
      </w:r>
    </w:p>
    <w:p w:rsidR="00ED7397" w:rsidRPr="003646F0" w:rsidRDefault="00ED7397" w:rsidP="00ED7397">
      <w:pPr>
        <w:spacing w:line="24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5)</w:t>
      </w:r>
      <w:r w:rsidRPr="003646F0">
        <w:rPr>
          <w:bCs/>
          <w:sz w:val="28"/>
          <w:szCs w:val="28"/>
        </w:rPr>
        <w:t xml:space="preserve"> </w:t>
      </w:r>
      <w:r w:rsidRPr="003646F0">
        <w:rPr>
          <w:rFonts w:eastAsia="Calibri"/>
          <w:sz w:val="28"/>
          <w:szCs w:val="28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Оренбургской области, органа местного самоуправления.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646F0">
        <w:rPr>
          <w:rFonts w:eastAsia="Calibri"/>
          <w:sz w:val="28"/>
          <w:szCs w:val="28"/>
          <w:lang w:eastAsia="en-US"/>
        </w:rPr>
        <w:t>в полном объеме;</w:t>
      </w:r>
    </w:p>
    <w:p w:rsidR="00ED7397" w:rsidRPr="003646F0" w:rsidRDefault="00ED7397" w:rsidP="00ED7397">
      <w:pPr>
        <w:tabs>
          <w:tab w:val="left" w:pos="709"/>
        </w:tabs>
        <w:spacing w:line="240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6)</w:t>
      </w:r>
      <w:r w:rsidRPr="003646F0">
        <w:rPr>
          <w:bCs/>
          <w:sz w:val="28"/>
          <w:szCs w:val="28"/>
        </w:rPr>
        <w:t xml:space="preserve"> затребование с заявителя при предоставлении </w:t>
      </w:r>
      <w:r w:rsidRPr="003646F0">
        <w:rPr>
          <w:sz w:val="28"/>
          <w:szCs w:val="28"/>
        </w:rPr>
        <w:t>муниципальной</w:t>
      </w:r>
      <w:r w:rsidRPr="003646F0">
        <w:rPr>
          <w:bCs/>
          <w:sz w:val="28"/>
          <w:szCs w:val="28"/>
        </w:rPr>
        <w:t xml:space="preserve"> услуги платы, не предусмотренной нормативными правовыми актами Российской Федерации, Оренбургской области, органа местного самоуправления;</w:t>
      </w:r>
    </w:p>
    <w:p w:rsidR="00ED7397" w:rsidRPr="003646F0" w:rsidRDefault="00ED7397" w:rsidP="00ED7397">
      <w:pPr>
        <w:tabs>
          <w:tab w:val="left" w:pos="709"/>
        </w:tabs>
        <w:spacing w:line="24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</w:rPr>
        <w:t>7)</w:t>
      </w:r>
      <w:r w:rsidRPr="003646F0">
        <w:rPr>
          <w:bCs/>
          <w:sz w:val="28"/>
          <w:szCs w:val="28"/>
        </w:rPr>
        <w:t xml:space="preserve"> </w:t>
      </w:r>
      <w:r w:rsidRPr="003646F0">
        <w:rPr>
          <w:rFonts w:eastAsia="Calibri"/>
          <w:sz w:val="28"/>
          <w:szCs w:val="28"/>
          <w:lang w:eastAsia="en-US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осуществляющих функции по предоставлению муниципальных услуг,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3646F0">
        <w:rPr>
          <w:rFonts w:eastAsia="Calibri"/>
          <w:sz w:val="28"/>
          <w:szCs w:val="28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646F0">
        <w:rPr>
          <w:rFonts w:eastAsia="Calibri"/>
          <w:sz w:val="28"/>
          <w:szCs w:val="28"/>
          <w:lang w:eastAsia="en-US"/>
        </w:rPr>
        <w:t>в полном объеме;</w:t>
      </w:r>
    </w:p>
    <w:p w:rsidR="00ED7397" w:rsidRPr="003646F0" w:rsidRDefault="00ED7397" w:rsidP="00ED7397">
      <w:pPr>
        <w:tabs>
          <w:tab w:val="left" w:pos="709"/>
        </w:tabs>
        <w:spacing w:line="24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8)</w:t>
      </w:r>
      <w:r w:rsidRPr="003646F0">
        <w:rPr>
          <w:rFonts w:eastAsia="Calibri"/>
          <w:sz w:val="28"/>
          <w:szCs w:val="28"/>
          <w:lang w:eastAsia="en-US"/>
        </w:rPr>
        <w:t xml:space="preserve"> нарушение срока или порядка выдачи документов по результатам предоставления муниципальной услуги; </w:t>
      </w:r>
    </w:p>
    <w:p w:rsidR="00ED7397" w:rsidRPr="003646F0" w:rsidRDefault="00ED7397" w:rsidP="00ED7397">
      <w:pPr>
        <w:tabs>
          <w:tab w:val="left" w:pos="709"/>
        </w:tabs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9)</w:t>
      </w:r>
      <w:r w:rsidRPr="003646F0">
        <w:rPr>
          <w:rFonts w:eastAsia="Calibri"/>
          <w:sz w:val="28"/>
          <w:szCs w:val="28"/>
          <w:lang w:eastAsia="en-US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3646F0">
        <w:rPr>
          <w:bCs/>
          <w:sz w:val="28"/>
          <w:szCs w:val="28"/>
        </w:rPr>
        <w:t>Оренбургской области, органа местного самоуправления</w:t>
      </w:r>
      <w:r w:rsidRPr="003646F0">
        <w:rPr>
          <w:rFonts w:eastAsia="Calibri"/>
          <w:sz w:val="28"/>
          <w:szCs w:val="28"/>
          <w:lang w:eastAsia="en-US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646F0">
        <w:rPr>
          <w:rFonts w:eastAsia="Calibri"/>
          <w:sz w:val="28"/>
          <w:szCs w:val="28"/>
          <w:lang w:eastAsia="en-US"/>
        </w:rPr>
        <w:t>в полном объеме.</w:t>
      </w:r>
    </w:p>
    <w:p w:rsidR="00ED7397" w:rsidRPr="003646F0" w:rsidRDefault="00ED7397" w:rsidP="00ED7397">
      <w:pPr>
        <w:spacing w:line="240" w:lineRule="auto"/>
        <w:ind w:firstLine="709"/>
        <w:jc w:val="both"/>
        <w:outlineLvl w:val="1"/>
        <w:rPr>
          <w:bCs/>
          <w:sz w:val="28"/>
          <w:szCs w:val="28"/>
        </w:rPr>
      </w:pPr>
    </w:p>
    <w:p w:rsidR="00ED7397" w:rsidRPr="003646F0" w:rsidRDefault="00ED7397" w:rsidP="00ED7397">
      <w:pPr>
        <w:spacing w:line="240" w:lineRule="auto"/>
        <w:jc w:val="center"/>
        <w:outlineLvl w:val="1"/>
        <w:rPr>
          <w:b/>
          <w:sz w:val="28"/>
          <w:szCs w:val="28"/>
        </w:rPr>
      </w:pPr>
      <w:r w:rsidRPr="003646F0">
        <w:rPr>
          <w:b/>
          <w:sz w:val="28"/>
          <w:szCs w:val="28"/>
        </w:rPr>
        <w:t>Предмет жалобы</w:t>
      </w:r>
    </w:p>
    <w:p w:rsidR="00ED7397" w:rsidRPr="003646F0" w:rsidRDefault="00ED7397" w:rsidP="00ED7397">
      <w:pPr>
        <w:spacing w:line="240" w:lineRule="auto"/>
        <w:ind w:firstLine="709"/>
        <w:jc w:val="center"/>
        <w:outlineLvl w:val="1"/>
        <w:rPr>
          <w:b/>
          <w:bCs/>
          <w:sz w:val="28"/>
          <w:szCs w:val="28"/>
        </w:rPr>
      </w:pPr>
    </w:p>
    <w:p w:rsidR="00ED7397" w:rsidRPr="003646F0" w:rsidRDefault="00ED7397" w:rsidP="00ED7397">
      <w:pPr>
        <w:spacing w:line="24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5.2</w:t>
      </w:r>
      <w:r w:rsidRPr="003646F0">
        <w:rPr>
          <w:sz w:val="28"/>
          <w:szCs w:val="28"/>
        </w:rPr>
        <w:t xml:space="preserve">. </w:t>
      </w:r>
      <w:r w:rsidRPr="003646F0">
        <w:rPr>
          <w:rFonts w:eastAsia="Calibri"/>
          <w:bCs/>
          <w:sz w:val="28"/>
          <w:szCs w:val="28"/>
          <w:lang w:eastAsia="en-US"/>
        </w:rPr>
        <w:t>Предметом жалобы являются решения и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работников.</w:t>
      </w:r>
    </w:p>
    <w:p w:rsidR="00ED7397" w:rsidRPr="003646F0" w:rsidRDefault="00ED7397" w:rsidP="00ED7397">
      <w:pPr>
        <w:spacing w:line="240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5.2.1.</w:t>
      </w:r>
      <w:r w:rsidRPr="003646F0">
        <w:rPr>
          <w:bCs/>
          <w:sz w:val="28"/>
          <w:szCs w:val="28"/>
        </w:rPr>
        <w:t xml:space="preserve"> Жалоба должна содержать:</w:t>
      </w:r>
    </w:p>
    <w:p w:rsidR="00ED7397" w:rsidRPr="003646F0" w:rsidRDefault="00ED7397" w:rsidP="00ED7397">
      <w:pPr>
        <w:tabs>
          <w:tab w:val="left" w:pos="709"/>
        </w:tabs>
        <w:spacing w:line="24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</w:rPr>
        <w:t>-</w:t>
      </w:r>
      <w:r w:rsidRPr="003646F0">
        <w:rPr>
          <w:bCs/>
          <w:sz w:val="28"/>
          <w:szCs w:val="28"/>
        </w:rPr>
        <w:t xml:space="preserve"> </w:t>
      </w:r>
      <w:r w:rsidRPr="003646F0">
        <w:rPr>
          <w:rFonts w:eastAsia="Calibri"/>
          <w:sz w:val="28"/>
          <w:szCs w:val="28"/>
          <w:lang w:eastAsia="en-US"/>
        </w:rPr>
        <w:t xml:space="preserve">наименование органа, предоставляющего муниципальную услугу, должностного лица органа, муниципальную услугу, либо муниципального служащего, многофункционального центра, его руководителя и (или) работника, организаций, </w:t>
      </w:r>
      <w:r w:rsidRPr="003646F0">
        <w:rPr>
          <w:rFonts w:eastAsia="Calibri"/>
          <w:bCs/>
          <w:sz w:val="28"/>
          <w:szCs w:val="28"/>
          <w:lang w:eastAsia="en-US"/>
        </w:rPr>
        <w:t>осуществляющих функции по предоставлению муниципальных услуг</w:t>
      </w:r>
      <w:r w:rsidRPr="003646F0">
        <w:rPr>
          <w:rFonts w:eastAsia="Calibri"/>
          <w:sz w:val="28"/>
          <w:szCs w:val="28"/>
          <w:lang w:eastAsia="en-US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ED7397" w:rsidRPr="003646F0" w:rsidRDefault="00ED7397" w:rsidP="00ED7397">
      <w:pPr>
        <w:tabs>
          <w:tab w:val="left" w:pos="709"/>
        </w:tabs>
        <w:spacing w:line="240" w:lineRule="auto"/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lastRenderedPageBreak/>
        <w:t>-</w:t>
      </w:r>
      <w:r w:rsidRPr="003646F0">
        <w:rPr>
          <w:bCs/>
          <w:sz w:val="28"/>
          <w:szCs w:val="28"/>
        </w:rPr>
        <w:t xml:space="preserve"> </w:t>
      </w:r>
      <w:r w:rsidRPr="003646F0">
        <w:rPr>
          <w:rFonts w:eastAsia="Calibri"/>
          <w:sz w:val="28"/>
          <w:szCs w:val="28"/>
        </w:rPr>
        <w:t xml:space="preserve">фамилию, имя, отчество (последнее – при наличии) </w:t>
      </w:r>
      <w:r w:rsidRPr="003646F0">
        <w:rPr>
          <w:bCs/>
          <w:sz w:val="28"/>
          <w:szCs w:val="28"/>
        </w:rPr>
        <w:t xml:space="preserve">либо наименование, сведения о месте нахождения заявителя - юридического лица, а также номер (номера) контактного телефона, </w:t>
      </w:r>
      <w:r w:rsidRPr="003646F0">
        <w:rPr>
          <w:rFonts w:eastAsia="Calibri"/>
          <w:sz w:val="28"/>
          <w:szCs w:val="28"/>
        </w:rPr>
        <w:t>адрес электронной почты, если ответ должен быть направлен в форме электронного документа, и почтовый адрес, если ответ должен быть направлен заявителю в письменной форме;</w:t>
      </w:r>
    </w:p>
    <w:p w:rsidR="00ED7397" w:rsidRPr="003646F0" w:rsidRDefault="00ED7397" w:rsidP="00ED7397">
      <w:pPr>
        <w:spacing w:line="24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-</w:t>
      </w:r>
      <w:r w:rsidRPr="003646F0">
        <w:rPr>
          <w:bCs/>
          <w:sz w:val="28"/>
          <w:szCs w:val="28"/>
        </w:rPr>
        <w:t xml:space="preserve"> </w:t>
      </w:r>
      <w:r w:rsidRPr="003646F0">
        <w:rPr>
          <w:rFonts w:eastAsia="Calibri"/>
          <w:sz w:val="28"/>
          <w:szCs w:val="28"/>
          <w:lang w:eastAsia="en-US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Pr="003646F0">
        <w:rPr>
          <w:rFonts w:eastAsia="Calibri"/>
          <w:bCs/>
          <w:sz w:val="28"/>
          <w:szCs w:val="28"/>
          <w:lang w:eastAsia="en-US"/>
        </w:rPr>
        <w:t>осуществляющих функции по предоставлению муниципальных услуг</w:t>
      </w:r>
      <w:r w:rsidRPr="003646F0">
        <w:rPr>
          <w:rFonts w:eastAsia="Calibri"/>
          <w:sz w:val="28"/>
          <w:szCs w:val="28"/>
          <w:lang w:eastAsia="en-US"/>
        </w:rPr>
        <w:t>, их работников;</w:t>
      </w:r>
    </w:p>
    <w:p w:rsidR="00ED7397" w:rsidRPr="003646F0" w:rsidRDefault="00ED7397" w:rsidP="00ED7397">
      <w:pPr>
        <w:tabs>
          <w:tab w:val="left" w:pos="709"/>
        </w:tabs>
        <w:spacing w:line="24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-</w:t>
      </w:r>
      <w:r w:rsidRPr="003646F0">
        <w:rPr>
          <w:bCs/>
          <w:sz w:val="28"/>
          <w:szCs w:val="28"/>
        </w:rPr>
        <w:t xml:space="preserve"> </w:t>
      </w:r>
      <w:r w:rsidRPr="003646F0">
        <w:rPr>
          <w:rFonts w:eastAsia="Calibri"/>
          <w:sz w:val="28"/>
          <w:szCs w:val="28"/>
          <w:lang w:eastAsia="en-US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Pr="003646F0">
        <w:rPr>
          <w:rFonts w:eastAsia="Calibri"/>
          <w:bCs/>
          <w:sz w:val="28"/>
          <w:szCs w:val="28"/>
          <w:lang w:eastAsia="en-US"/>
        </w:rPr>
        <w:t>осуществляющих функции по предоставлению муниципальных услуг</w:t>
      </w:r>
      <w:r w:rsidRPr="003646F0">
        <w:rPr>
          <w:rFonts w:eastAsia="Calibri"/>
          <w:sz w:val="28"/>
          <w:szCs w:val="28"/>
          <w:lang w:eastAsia="en-US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ED7397" w:rsidRPr="003646F0" w:rsidRDefault="00ED7397" w:rsidP="00ED7397">
      <w:pPr>
        <w:spacing w:line="240" w:lineRule="auto"/>
        <w:ind w:firstLine="709"/>
        <w:jc w:val="center"/>
        <w:outlineLvl w:val="2"/>
        <w:rPr>
          <w:sz w:val="28"/>
          <w:szCs w:val="28"/>
        </w:rPr>
      </w:pPr>
    </w:p>
    <w:p w:rsidR="00ED7397" w:rsidRPr="003646F0" w:rsidRDefault="00ED7397" w:rsidP="00ED7397">
      <w:pPr>
        <w:spacing w:line="240" w:lineRule="auto"/>
        <w:jc w:val="center"/>
        <w:outlineLvl w:val="2"/>
        <w:rPr>
          <w:b/>
          <w:sz w:val="28"/>
          <w:szCs w:val="28"/>
        </w:rPr>
      </w:pPr>
      <w:r w:rsidRPr="003646F0">
        <w:rPr>
          <w:b/>
          <w:sz w:val="28"/>
          <w:szCs w:val="28"/>
        </w:rPr>
        <w:t>Уполномоченные органы на рассмотрение жалобы должностные лица, которым может</w:t>
      </w:r>
      <w:r>
        <w:rPr>
          <w:b/>
          <w:sz w:val="28"/>
          <w:szCs w:val="28"/>
        </w:rPr>
        <w:t xml:space="preserve"> </w:t>
      </w:r>
      <w:r w:rsidRPr="003646F0">
        <w:rPr>
          <w:b/>
          <w:sz w:val="28"/>
          <w:szCs w:val="28"/>
        </w:rPr>
        <w:t>быть направлена жалоба</w:t>
      </w:r>
    </w:p>
    <w:p w:rsidR="00ED7397" w:rsidRPr="003646F0" w:rsidRDefault="00ED7397" w:rsidP="00ED7397">
      <w:pPr>
        <w:spacing w:line="240" w:lineRule="auto"/>
        <w:ind w:firstLine="709"/>
        <w:jc w:val="center"/>
        <w:outlineLvl w:val="2"/>
        <w:rPr>
          <w:b/>
          <w:sz w:val="28"/>
          <w:szCs w:val="28"/>
        </w:rPr>
      </w:pPr>
    </w:p>
    <w:p w:rsidR="00ED7397" w:rsidRPr="003646F0" w:rsidRDefault="00ED7397" w:rsidP="00ED7397">
      <w:pPr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Pr="003646F0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3646F0">
        <w:rPr>
          <w:sz w:val="28"/>
          <w:szCs w:val="28"/>
        </w:rPr>
        <w:t xml:space="preserve"> </w:t>
      </w:r>
      <w:r w:rsidRPr="003646F0">
        <w:rPr>
          <w:rFonts w:eastAsia="Calibri"/>
          <w:sz w:val="28"/>
          <w:szCs w:val="28"/>
          <w:lang w:eastAsia="en-US"/>
        </w:rPr>
        <w:t xml:space="preserve">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администрацию Красногвардейского района. Жалобы на решения и действия (бездействие) работников организаций, </w:t>
      </w:r>
      <w:r w:rsidRPr="003646F0">
        <w:rPr>
          <w:rFonts w:eastAsia="Calibri"/>
          <w:bCs/>
          <w:sz w:val="28"/>
          <w:szCs w:val="28"/>
          <w:lang w:eastAsia="en-US"/>
        </w:rPr>
        <w:t>осуществляющих функции по предоставлению муниципальных услуг</w:t>
      </w:r>
      <w:r w:rsidRPr="003646F0">
        <w:rPr>
          <w:rFonts w:eastAsia="Calibri"/>
          <w:sz w:val="28"/>
          <w:szCs w:val="28"/>
          <w:lang w:eastAsia="en-US"/>
        </w:rPr>
        <w:t>, подаются руководителям этих организаций.</w:t>
      </w:r>
    </w:p>
    <w:p w:rsidR="00ED7397" w:rsidRPr="003646F0" w:rsidRDefault="00ED7397" w:rsidP="00ED7397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5.3.1</w:t>
      </w:r>
      <w:r w:rsidRPr="003646F0">
        <w:rPr>
          <w:sz w:val="28"/>
          <w:szCs w:val="28"/>
        </w:rPr>
        <w:t xml:space="preserve">. Жалоба  рассматривается в соответствии с законодательством. </w:t>
      </w:r>
    </w:p>
    <w:p w:rsidR="00ED7397" w:rsidRPr="003646F0" w:rsidRDefault="00ED7397" w:rsidP="00ED7397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5.3.2</w:t>
      </w:r>
      <w:r w:rsidRPr="003646F0">
        <w:rPr>
          <w:sz w:val="28"/>
          <w:szCs w:val="28"/>
        </w:rPr>
        <w:t>. Исключить.</w:t>
      </w:r>
    </w:p>
    <w:p w:rsidR="00ED7397" w:rsidRPr="003646F0" w:rsidRDefault="00ED7397" w:rsidP="00ED7397">
      <w:pPr>
        <w:spacing w:line="240" w:lineRule="auto"/>
        <w:ind w:firstLine="709"/>
        <w:jc w:val="both"/>
        <w:rPr>
          <w:sz w:val="28"/>
          <w:szCs w:val="28"/>
        </w:rPr>
      </w:pPr>
    </w:p>
    <w:p w:rsidR="00ED7397" w:rsidRPr="003646F0" w:rsidRDefault="00ED7397" w:rsidP="00ED7397">
      <w:pPr>
        <w:spacing w:line="240" w:lineRule="auto"/>
        <w:jc w:val="center"/>
        <w:rPr>
          <w:b/>
          <w:sz w:val="28"/>
          <w:szCs w:val="28"/>
        </w:rPr>
      </w:pPr>
      <w:r w:rsidRPr="003646F0">
        <w:rPr>
          <w:b/>
          <w:sz w:val="28"/>
          <w:szCs w:val="28"/>
        </w:rPr>
        <w:t>Порядок подачи и рассмотрения жалобы</w:t>
      </w:r>
    </w:p>
    <w:p w:rsidR="00ED7397" w:rsidRPr="003646F0" w:rsidRDefault="00ED7397" w:rsidP="00ED7397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ED7397" w:rsidRPr="003646F0" w:rsidRDefault="00ED7397" w:rsidP="00ED7397">
      <w:pPr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5.4</w:t>
      </w:r>
      <w:r w:rsidRPr="003646F0">
        <w:rPr>
          <w:sz w:val="28"/>
          <w:szCs w:val="28"/>
        </w:rPr>
        <w:t xml:space="preserve">. </w:t>
      </w:r>
      <w:r w:rsidRPr="003646F0">
        <w:rPr>
          <w:rFonts w:eastAsia="Calibri"/>
          <w:sz w:val="28"/>
          <w:szCs w:val="28"/>
          <w:lang w:eastAsia="en-US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администрацию Красногвардейского района, а также в организации, </w:t>
      </w:r>
      <w:r w:rsidRPr="003646F0">
        <w:rPr>
          <w:rFonts w:eastAsia="Calibri"/>
          <w:bCs/>
          <w:sz w:val="28"/>
          <w:szCs w:val="28"/>
          <w:lang w:eastAsia="en-US"/>
        </w:rPr>
        <w:t>осуществляющих функции по предоставлению муниципальных услуг</w:t>
      </w:r>
      <w:r w:rsidRPr="003646F0">
        <w:rPr>
          <w:rFonts w:eastAsia="Calibri"/>
          <w:sz w:val="28"/>
          <w:szCs w:val="28"/>
          <w:lang w:eastAsia="en-US"/>
        </w:rPr>
        <w:t xml:space="preserve">. </w:t>
      </w:r>
    </w:p>
    <w:p w:rsidR="00ED7397" w:rsidRPr="003646F0" w:rsidRDefault="00ED7397" w:rsidP="00ED7397">
      <w:pPr>
        <w:spacing w:line="240" w:lineRule="auto"/>
        <w:ind w:firstLine="709"/>
        <w:jc w:val="both"/>
        <w:rPr>
          <w:sz w:val="28"/>
          <w:szCs w:val="28"/>
        </w:rPr>
      </w:pPr>
      <w:r w:rsidRPr="003646F0">
        <w:rPr>
          <w:sz w:val="28"/>
          <w:szCs w:val="28"/>
        </w:rPr>
        <w:t xml:space="preserve">Жалоба может быть направлена по почте, через многофункциональный </w:t>
      </w:r>
      <w:r w:rsidRPr="003646F0">
        <w:rPr>
          <w:sz w:val="28"/>
          <w:szCs w:val="28"/>
        </w:rPr>
        <w:lastRenderedPageBreak/>
        <w:t>центр, с использованием информационно-телекоммуникационной сети «Интернет</w:t>
      </w:r>
      <w:r>
        <w:rPr>
          <w:sz w:val="28"/>
          <w:szCs w:val="28"/>
        </w:rPr>
        <w:t>», портал муниципального образования в сети «Интернет</w:t>
      </w:r>
      <w:r w:rsidRPr="00EC3D64">
        <w:rPr>
          <w:sz w:val="28"/>
          <w:szCs w:val="28"/>
        </w:rPr>
        <w:t>», предоставляющего муниципальную услугу, Портала, а также может быть принята</w:t>
      </w:r>
      <w:r w:rsidRPr="003646F0">
        <w:rPr>
          <w:sz w:val="28"/>
          <w:szCs w:val="28"/>
        </w:rPr>
        <w:t xml:space="preserve"> при личном приеме заявителя:</w:t>
      </w:r>
    </w:p>
    <w:p w:rsidR="00ED7397" w:rsidRPr="00EC3D64" w:rsidRDefault="00ED7397" w:rsidP="00ED73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D64">
        <w:rPr>
          <w:rFonts w:ascii="Times New Roman" w:hAnsi="Times New Roman" w:cs="Times New Roman"/>
          <w:sz w:val="28"/>
          <w:szCs w:val="28"/>
        </w:rPr>
        <w:t>1) Почтовый адрес: 46116</w:t>
      </w:r>
      <w:r>
        <w:rPr>
          <w:rFonts w:ascii="Times New Roman" w:hAnsi="Times New Roman" w:cs="Times New Roman"/>
          <w:sz w:val="28"/>
          <w:szCs w:val="28"/>
        </w:rPr>
        <w:t>4,</w:t>
      </w:r>
      <w:r w:rsidRPr="00EC3D64">
        <w:rPr>
          <w:rFonts w:ascii="Times New Roman" w:hAnsi="Times New Roman" w:cs="Times New Roman"/>
          <w:sz w:val="28"/>
          <w:szCs w:val="28"/>
        </w:rPr>
        <w:t xml:space="preserve"> Оренбургская область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3D64">
        <w:rPr>
          <w:rFonts w:ascii="Times New Roman" w:hAnsi="Times New Roman" w:cs="Times New Roman"/>
          <w:sz w:val="28"/>
          <w:szCs w:val="28"/>
        </w:rPr>
        <w:t xml:space="preserve"> Красногвардейский район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3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с.Новоюласка, ул. Дружбы, д.8</w:t>
      </w:r>
      <w:r w:rsidRPr="00EC3D64">
        <w:rPr>
          <w:rFonts w:ascii="Times New Roman" w:hAnsi="Times New Roman" w:cs="Times New Roman"/>
          <w:sz w:val="28"/>
          <w:szCs w:val="28"/>
        </w:rPr>
        <w:t>.</w:t>
      </w:r>
    </w:p>
    <w:p w:rsidR="00ED7397" w:rsidRPr="00B01737" w:rsidRDefault="00ED7397" w:rsidP="00ED7397">
      <w:pPr>
        <w:spacing w:line="240" w:lineRule="auto"/>
        <w:rPr>
          <w:sz w:val="28"/>
          <w:szCs w:val="28"/>
        </w:rPr>
      </w:pPr>
      <w:r w:rsidRPr="00EC3D64">
        <w:rPr>
          <w:sz w:val="28"/>
          <w:szCs w:val="28"/>
        </w:rPr>
        <w:t>Адрес</w:t>
      </w:r>
      <w:r>
        <w:rPr>
          <w:sz w:val="28"/>
          <w:szCs w:val="28"/>
        </w:rPr>
        <w:t xml:space="preserve"> портала муниципального образования в сети Интернет: </w:t>
      </w:r>
      <w:proofErr w:type="spellStart"/>
      <w:r>
        <w:rPr>
          <w:sz w:val="28"/>
          <w:szCs w:val="28"/>
          <w:lang w:val="en-US"/>
        </w:rPr>
        <w:t>mo</w:t>
      </w:r>
      <w:proofErr w:type="spellEnd"/>
      <w:r w:rsidRPr="00EC3D64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ko</w:t>
      </w:r>
      <w:proofErr w:type="spellEnd"/>
      <w:r w:rsidRPr="00EC3D6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orb</w:t>
      </w:r>
      <w:r w:rsidRPr="00EC3D6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EC3D64">
        <w:rPr>
          <w:sz w:val="28"/>
          <w:szCs w:val="28"/>
        </w:rPr>
        <w:t xml:space="preserve"> </w:t>
      </w:r>
      <w:r>
        <w:rPr>
          <w:sz w:val="28"/>
          <w:szCs w:val="28"/>
        </w:rPr>
        <w:t>адрес</w:t>
      </w:r>
      <w:r w:rsidRPr="00EC3D64">
        <w:rPr>
          <w:sz w:val="28"/>
          <w:szCs w:val="28"/>
        </w:rPr>
        <w:t xml:space="preserve"> электронной почты муниципального образования  </w:t>
      </w:r>
      <w:r>
        <w:rPr>
          <w:sz w:val="28"/>
          <w:szCs w:val="28"/>
        </w:rPr>
        <w:t>Новоюласенский</w:t>
      </w:r>
      <w:r w:rsidRPr="00EC3D64">
        <w:rPr>
          <w:sz w:val="28"/>
          <w:szCs w:val="28"/>
        </w:rPr>
        <w:t xml:space="preserve"> сельсовет: </w:t>
      </w:r>
      <w:proofErr w:type="spellStart"/>
      <w:r>
        <w:rPr>
          <w:sz w:val="28"/>
          <w:szCs w:val="28"/>
          <w:lang w:val="en-US"/>
        </w:rPr>
        <w:t>novselsovet</w:t>
      </w:r>
      <w:proofErr w:type="spellEnd"/>
      <w:r w:rsidRPr="00B01737">
        <w:rPr>
          <w:sz w:val="28"/>
          <w:szCs w:val="28"/>
        </w:rPr>
        <w:t>2016@</w:t>
      </w:r>
      <w:proofErr w:type="spellStart"/>
      <w:r>
        <w:rPr>
          <w:sz w:val="28"/>
          <w:szCs w:val="28"/>
          <w:lang w:val="en-US"/>
        </w:rPr>
        <w:t>vail</w:t>
      </w:r>
      <w:proofErr w:type="spellEnd"/>
      <w:r w:rsidRPr="00B0173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ED7397" w:rsidRPr="00EC3D64" w:rsidRDefault="00ED7397" w:rsidP="00ED73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D64">
        <w:rPr>
          <w:rFonts w:ascii="Times New Roman" w:hAnsi="Times New Roman" w:cs="Times New Roman"/>
          <w:sz w:val="28"/>
          <w:szCs w:val="28"/>
        </w:rPr>
        <w:t>График работы органа местного самоуправления:</w:t>
      </w:r>
    </w:p>
    <w:p w:rsidR="00ED7397" w:rsidRPr="00EC3D64" w:rsidRDefault="00ED7397" w:rsidP="00ED73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D64">
        <w:rPr>
          <w:rFonts w:ascii="Times New Roman" w:hAnsi="Times New Roman" w:cs="Times New Roman"/>
          <w:sz w:val="28"/>
          <w:szCs w:val="28"/>
        </w:rPr>
        <w:t>понедельник – пятница: с  09.00 – 17.00</w:t>
      </w:r>
    </w:p>
    <w:p w:rsidR="00ED7397" w:rsidRPr="00EC3D64" w:rsidRDefault="00ED7397" w:rsidP="00ED73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D64">
        <w:rPr>
          <w:rFonts w:ascii="Times New Roman" w:hAnsi="Times New Roman" w:cs="Times New Roman"/>
          <w:sz w:val="28"/>
          <w:szCs w:val="28"/>
        </w:rPr>
        <w:t>обеденный перерыв: с 13.00 – 14.00</w:t>
      </w:r>
    </w:p>
    <w:p w:rsidR="00ED7397" w:rsidRPr="00EC3D64" w:rsidRDefault="00ED7397" w:rsidP="00ED73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D64">
        <w:rPr>
          <w:rFonts w:ascii="Times New Roman" w:hAnsi="Times New Roman" w:cs="Times New Roman"/>
          <w:sz w:val="28"/>
          <w:szCs w:val="28"/>
        </w:rPr>
        <w:t>суббота – воскресенье: выходные дни</w:t>
      </w:r>
    </w:p>
    <w:p w:rsidR="00ED7397" w:rsidRPr="00EC3D64" w:rsidRDefault="00ED7397" w:rsidP="00ED7397">
      <w:pPr>
        <w:spacing w:line="240" w:lineRule="auto"/>
        <w:ind w:firstLine="709"/>
        <w:jc w:val="both"/>
        <w:rPr>
          <w:bCs/>
          <w:sz w:val="28"/>
          <w:szCs w:val="28"/>
        </w:rPr>
      </w:pPr>
      <w:r w:rsidRPr="00EC3D64">
        <w:rPr>
          <w:bCs/>
          <w:sz w:val="28"/>
          <w:szCs w:val="28"/>
        </w:rPr>
        <w:t>2) адрес МФЦ: 461150, Оренбургская область  Красногвардейский район село Плешаново проспект Гагарина 29а;</w:t>
      </w:r>
    </w:p>
    <w:p w:rsidR="00ED7397" w:rsidRPr="00EC3D64" w:rsidRDefault="00ED7397" w:rsidP="00ED7397">
      <w:pPr>
        <w:spacing w:line="240" w:lineRule="auto"/>
        <w:ind w:firstLine="709"/>
        <w:jc w:val="both"/>
        <w:rPr>
          <w:bCs/>
          <w:sz w:val="28"/>
          <w:szCs w:val="28"/>
        </w:rPr>
      </w:pPr>
      <w:r w:rsidRPr="00EC3D64">
        <w:rPr>
          <w:spacing w:val="-6"/>
          <w:sz w:val="28"/>
          <w:szCs w:val="28"/>
        </w:rPr>
        <w:t>3) Портал</w:t>
      </w:r>
      <w:r>
        <w:rPr>
          <w:spacing w:val="-6"/>
          <w:sz w:val="28"/>
          <w:szCs w:val="28"/>
        </w:rPr>
        <w:t xml:space="preserve"> </w:t>
      </w:r>
      <w:hyperlink r:id="rId8" w:history="1">
        <w:r w:rsidRPr="00EC3D64">
          <w:rPr>
            <w:rStyle w:val="a5"/>
            <w:sz w:val="28"/>
            <w:szCs w:val="28"/>
            <w:lang w:val="en-US"/>
          </w:rPr>
          <w:t>www</w:t>
        </w:r>
        <w:r w:rsidRPr="00EC3D64">
          <w:rPr>
            <w:rStyle w:val="a5"/>
            <w:sz w:val="28"/>
            <w:szCs w:val="28"/>
          </w:rPr>
          <w:t>.</w:t>
        </w:r>
        <w:proofErr w:type="spellStart"/>
        <w:r w:rsidRPr="00EC3D64">
          <w:rPr>
            <w:rStyle w:val="a5"/>
            <w:sz w:val="28"/>
            <w:szCs w:val="28"/>
            <w:lang w:val="en-US"/>
          </w:rPr>
          <w:t>gosuslugi</w:t>
        </w:r>
        <w:proofErr w:type="spellEnd"/>
        <w:r w:rsidRPr="00EC3D64">
          <w:rPr>
            <w:rStyle w:val="a5"/>
            <w:sz w:val="28"/>
            <w:szCs w:val="28"/>
          </w:rPr>
          <w:t>.</w:t>
        </w:r>
        <w:proofErr w:type="spellStart"/>
        <w:r w:rsidRPr="00EC3D64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EC3D64">
        <w:rPr>
          <w:sz w:val="28"/>
          <w:szCs w:val="28"/>
        </w:rPr>
        <w:t xml:space="preserve">. </w:t>
      </w:r>
    </w:p>
    <w:p w:rsidR="00ED7397" w:rsidRPr="003646F0" w:rsidRDefault="00ED7397" w:rsidP="00ED7397">
      <w:pPr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46F0">
        <w:rPr>
          <w:rFonts w:eastAsia="Calibri"/>
          <w:sz w:val="28"/>
          <w:szCs w:val="28"/>
          <w:lang w:eastAsia="en-US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Портала, а также может быть принята при личном приеме заявителя. </w:t>
      </w:r>
    </w:p>
    <w:p w:rsidR="00ED7397" w:rsidRPr="003646F0" w:rsidRDefault="00ED7397" w:rsidP="00ED7397">
      <w:pPr>
        <w:spacing w:line="24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646F0">
        <w:rPr>
          <w:rFonts w:eastAsia="Calibri"/>
          <w:sz w:val="28"/>
          <w:szCs w:val="28"/>
          <w:lang w:eastAsia="en-US"/>
        </w:rPr>
        <w:t>Жалоба на решения и действия (бездействие) организаций, осуществляющих функции по предоставлению муниципальных услуг,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Портала, а также может быть принята при личном приеме заявителя.</w:t>
      </w:r>
    </w:p>
    <w:p w:rsidR="00ED7397" w:rsidRPr="003646F0" w:rsidRDefault="00ED7397" w:rsidP="00ED7397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5.4.1</w:t>
      </w:r>
      <w:r w:rsidRPr="003646F0">
        <w:rPr>
          <w:sz w:val="28"/>
          <w:szCs w:val="28"/>
        </w:rPr>
        <w:t xml:space="preserve"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ED7397" w:rsidRPr="003646F0" w:rsidRDefault="00ED7397" w:rsidP="00ED7397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5.4.2</w:t>
      </w:r>
      <w:r w:rsidRPr="003646F0">
        <w:rPr>
          <w:sz w:val="28"/>
          <w:szCs w:val="28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D7397" w:rsidRPr="003646F0" w:rsidRDefault="00ED7397" w:rsidP="00ED7397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5.4.3</w:t>
      </w:r>
      <w:r w:rsidRPr="003646F0">
        <w:rPr>
          <w:sz w:val="28"/>
          <w:szCs w:val="28"/>
        </w:rPr>
        <w:t>. В электронном виде жалоба может быть подана заявителем через официальный сайт уполномоченного органа или Портал. При подаче жалобы в электронном виде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D7397" w:rsidRPr="003646F0" w:rsidRDefault="00ED7397" w:rsidP="00ED7397">
      <w:pPr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5.4.4</w:t>
      </w:r>
      <w:r w:rsidRPr="003646F0">
        <w:rPr>
          <w:sz w:val="28"/>
          <w:szCs w:val="28"/>
        </w:rPr>
        <w:t xml:space="preserve">. </w:t>
      </w:r>
      <w:r w:rsidRPr="003646F0">
        <w:rPr>
          <w:rFonts w:eastAsia="Calibri"/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 w:rsidRPr="003646F0">
        <w:rPr>
          <w:rFonts w:eastAsia="Calibri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3646F0">
        <w:rPr>
          <w:rFonts w:eastAsia="Calibri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ED7397" w:rsidRPr="003646F0" w:rsidRDefault="00ED7397" w:rsidP="00ED7397">
      <w:pPr>
        <w:spacing w:line="240" w:lineRule="auto"/>
        <w:ind w:firstLine="709"/>
        <w:jc w:val="both"/>
        <w:rPr>
          <w:sz w:val="28"/>
          <w:szCs w:val="28"/>
        </w:rPr>
      </w:pPr>
    </w:p>
    <w:p w:rsidR="00ED7397" w:rsidRPr="003646F0" w:rsidRDefault="00ED7397" w:rsidP="00ED7397">
      <w:pPr>
        <w:spacing w:line="240" w:lineRule="auto"/>
        <w:jc w:val="center"/>
        <w:rPr>
          <w:b/>
          <w:sz w:val="28"/>
          <w:szCs w:val="28"/>
        </w:rPr>
      </w:pPr>
      <w:r w:rsidRPr="003646F0">
        <w:rPr>
          <w:b/>
          <w:sz w:val="28"/>
          <w:szCs w:val="28"/>
        </w:rPr>
        <w:lastRenderedPageBreak/>
        <w:t>Сроки рассмотрения жалобы</w:t>
      </w:r>
    </w:p>
    <w:p w:rsidR="00ED7397" w:rsidRPr="003646F0" w:rsidRDefault="00ED7397" w:rsidP="00ED7397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ED7397" w:rsidRPr="003646F0" w:rsidRDefault="00ED7397" w:rsidP="00ED7397">
      <w:pPr>
        <w:tabs>
          <w:tab w:val="left" w:pos="1134"/>
        </w:tabs>
        <w:spacing w:line="24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5.5</w:t>
      </w:r>
      <w:r w:rsidRPr="003646F0">
        <w:rPr>
          <w:sz w:val="28"/>
          <w:szCs w:val="28"/>
        </w:rPr>
        <w:t xml:space="preserve">. </w:t>
      </w:r>
      <w:r w:rsidRPr="003646F0">
        <w:rPr>
          <w:rFonts w:eastAsia="Calibri"/>
          <w:bCs/>
          <w:sz w:val="28"/>
          <w:szCs w:val="28"/>
          <w:lang w:eastAsia="en-US"/>
        </w:rPr>
        <w:t>Жалоба, поступившая в орган, предоставляющий муниципальную услугу, многофункциональный центр, администрацию Красногвардейского района, в организации, осуществляющих функции по предоставлению муниципальных услуг, подлежит рассмотрению в течение 15 рабочих дней со дня ее регистрации.</w:t>
      </w:r>
    </w:p>
    <w:p w:rsidR="00ED7397" w:rsidRPr="003646F0" w:rsidRDefault="00ED7397" w:rsidP="00ED7397">
      <w:pPr>
        <w:spacing w:line="240" w:lineRule="auto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5.5.1</w:t>
      </w:r>
      <w:r w:rsidRPr="003646F0">
        <w:rPr>
          <w:sz w:val="28"/>
          <w:szCs w:val="28"/>
        </w:rPr>
        <w:t xml:space="preserve">. </w:t>
      </w:r>
      <w:r w:rsidRPr="003646F0">
        <w:rPr>
          <w:rFonts w:eastAsia="Calibri"/>
          <w:bCs/>
          <w:sz w:val="28"/>
          <w:szCs w:val="28"/>
          <w:lang w:eastAsia="en-US"/>
        </w:rPr>
        <w:t>В случае обжалования отказа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ED7397" w:rsidRPr="003646F0" w:rsidRDefault="00ED7397" w:rsidP="00ED7397">
      <w:pPr>
        <w:spacing w:line="240" w:lineRule="auto"/>
        <w:ind w:firstLine="540"/>
        <w:jc w:val="both"/>
        <w:rPr>
          <w:sz w:val="28"/>
          <w:szCs w:val="28"/>
        </w:rPr>
      </w:pPr>
    </w:p>
    <w:p w:rsidR="00ED7397" w:rsidRPr="003646F0" w:rsidRDefault="00ED7397" w:rsidP="00ED7397">
      <w:pPr>
        <w:tabs>
          <w:tab w:val="left" w:pos="1134"/>
        </w:tabs>
        <w:spacing w:line="240" w:lineRule="auto"/>
        <w:jc w:val="center"/>
        <w:rPr>
          <w:b/>
          <w:sz w:val="28"/>
          <w:szCs w:val="28"/>
        </w:rPr>
      </w:pPr>
      <w:r w:rsidRPr="003646F0">
        <w:rPr>
          <w:b/>
          <w:sz w:val="28"/>
          <w:szCs w:val="28"/>
        </w:rPr>
        <w:t>Результат рассмотрения жалобы</w:t>
      </w:r>
    </w:p>
    <w:p w:rsidR="00ED7397" w:rsidRPr="003646F0" w:rsidRDefault="00ED7397" w:rsidP="00ED7397">
      <w:pPr>
        <w:tabs>
          <w:tab w:val="left" w:pos="1134"/>
        </w:tabs>
        <w:spacing w:line="240" w:lineRule="auto"/>
        <w:ind w:firstLine="709"/>
        <w:jc w:val="center"/>
        <w:rPr>
          <w:b/>
          <w:sz w:val="28"/>
          <w:szCs w:val="28"/>
        </w:rPr>
      </w:pPr>
    </w:p>
    <w:p w:rsidR="00ED7397" w:rsidRPr="003646F0" w:rsidRDefault="00ED7397" w:rsidP="00ED7397">
      <w:pPr>
        <w:spacing w:line="24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5.6.</w:t>
      </w:r>
      <w:r w:rsidRPr="003646F0">
        <w:rPr>
          <w:bCs/>
          <w:sz w:val="28"/>
          <w:szCs w:val="28"/>
        </w:rPr>
        <w:t xml:space="preserve"> </w:t>
      </w:r>
      <w:r w:rsidRPr="003646F0">
        <w:rPr>
          <w:rFonts w:eastAsia="Calibri"/>
          <w:sz w:val="28"/>
          <w:szCs w:val="28"/>
          <w:lang w:eastAsia="en-US"/>
        </w:rPr>
        <w:t>По результатам рассмотрения жалобы принимается одно из следующих решений:</w:t>
      </w:r>
    </w:p>
    <w:p w:rsidR="00ED7397" w:rsidRPr="003646F0" w:rsidRDefault="00ED7397" w:rsidP="00ED7397">
      <w:pPr>
        <w:tabs>
          <w:tab w:val="left" w:pos="0"/>
          <w:tab w:val="left" w:pos="709"/>
        </w:tabs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-</w:t>
      </w:r>
      <w:r w:rsidRPr="003646F0">
        <w:rPr>
          <w:rFonts w:eastAsia="Calibri"/>
          <w:sz w:val="28"/>
          <w:szCs w:val="28"/>
          <w:lang w:eastAsia="en-US"/>
        </w:rPr>
        <w:t xml:space="preserve">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Оренбургской области, органов местного самоуправления;</w:t>
      </w:r>
      <w:proofErr w:type="gramEnd"/>
    </w:p>
    <w:p w:rsidR="00ED7397" w:rsidRPr="003646F0" w:rsidRDefault="00ED7397" w:rsidP="00ED7397">
      <w:pPr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3646F0">
        <w:rPr>
          <w:rFonts w:eastAsia="Calibri"/>
          <w:sz w:val="28"/>
          <w:szCs w:val="28"/>
          <w:lang w:eastAsia="en-US"/>
        </w:rPr>
        <w:t xml:space="preserve"> в удовлетворении жалобы отказывается.</w:t>
      </w:r>
    </w:p>
    <w:p w:rsidR="00ED7397" w:rsidRPr="003646F0" w:rsidRDefault="00ED7397" w:rsidP="00ED7397">
      <w:pPr>
        <w:tabs>
          <w:tab w:val="left" w:pos="0"/>
          <w:tab w:val="left" w:pos="1134"/>
        </w:tabs>
        <w:spacing w:line="240" w:lineRule="auto"/>
        <w:ind w:firstLine="709"/>
        <w:jc w:val="both"/>
        <w:outlineLvl w:val="1"/>
        <w:rPr>
          <w:bCs/>
          <w:sz w:val="28"/>
          <w:szCs w:val="28"/>
        </w:rPr>
      </w:pPr>
    </w:p>
    <w:p w:rsidR="00ED7397" w:rsidRPr="003646F0" w:rsidRDefault="00ED7397" w:rsidP="00ED7397">
      <w:pPr>
        <w:tabs>
          <w:tab w:val="left" w:pos="0"/>
          <w:tab w:val="left" w:pos="1134"/>
        </w:tabs>
        <w:spacing w:line="240" w:lineRule="auto"/>
        <w:jc w:val="center"/>
        <w:outlineLvl w:val="1"/>
        <w:rPr>
          <w:b/>
          <w:sz w:val="28"/>
          <w:szCs w:val="28"/>
        </w:rPr>
      </w:pPr>
      <w:r w:rsidRPr="003646F0">
        <w:rPr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ED7397" w:rsidRPr="003646F0" w:rsidRDefault="00ED7397" w:rsidP="00ED7397">
      <w:pPr>
        <w:tabs>
          <w:tab w:val="left" w:pos="0"/>
          <w:tab w:val="left" w:pos="1134"/>
        </w:tabs>
        <w:spacing w:line="240" w:lineRule="auto"/>
        <w:ind w:firstLine="709"/>
        <w:jc w:val="center"/>
        <w:outlineLvl w:val="1"/>
        <w:rPr>
          <w:bCs/>
          <w:sz w:val="28"/>
          <w:szCs w:val="28"/>
        </w:rPr>
      </w:pPr>
    </w:p>
    <w:p w:rsidR="00ED7397" w:rsidRPr="003646F0" w:rsidRDefault="00ED7397" w:rsidP="00ED7397">
      <w:pPr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646F0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Pr="003646F0">
        <w:rPr>
          <w:sz w:val="28"/>
          <w:szCs w:val="28"/>
        </w:rPr>
        <w:t xml:space="preserve">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дня, следующего за днем принятия решения в письменной форме, по желанию заявителя – в электронной форме.</w:t>
      </w:r>
    </w:p>
    <w:p w:rsidR="00ED7397" w:rsidRPr="003646F0" w:rsidRDefault="00ED7397" w:rsidP="00ED7397">
      <w:pPr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5.7.1</w:t>
      </w:r>
      <w:r w:rsidRPr="003646F0">
        <w:rPr>
          <w:sz w:val="28"/>
          <w:szCs w:val="28"/>
        </w:rPr>
        <w:t>. В ответе по результатам рассмотрения жалобы указываются:</w:t>
      </w:r>
    </w:p>
    <w:p w:rsidR="00ED7397" w:rsidRDefault="00ED7397" w:rsidP="00ED7397">
      <w:pPr>
        <w:pStyle w:val="a6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646F0">
        <w:rPr>
          <w:sz w:val="28"/>
          <w:szCs w:val="28"/>
        </w:rPr>
        <w:t>наименование органа, предоставляющего муниципальну</w:t>
      </w:r>
      <w:r>
        <w:rPr>
          <w:sz w:val="28"/>
          <w:szCs w:val="28"/>
        </w:rPr>
        <w:t>ю услугу,</w:t>
      </w:r>
    </w:p>
    <w:p w:rsidR="00ED7397" w:rsidRPr="003646F0" w:rsidRDefault="00ED7397" w:rsidP="00ED7397">
      <w:pPr>
        <w:pStyle w:val="a6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646F0">
        <w:rPr>
          <w:sz w:val="28"/>
          <w:szCs w:val="28"/>
        </w:rPr>
        <w:t>рассмотревшего жалобу;</w:t>
      </w:r>
    </w:p>
    <w:p w:rsidR="00ED7397" w:rsidRPr="003646F0" w:rsidRDefault="00ED7397" w:rsidP="00ED7397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646F0">
        <w:rPr>
          <w:sz w:val="28"/>
          <w:szCs w:val="28"/>
        </w:rPr>
        <w:t>наименование должности, фамилия, имя, отчество (при наличии) должностного лица, принявшего решение по жалобе;</w:t>
      </w:r>
    </w:p>
    <w:p w:rsidR="00ED7397" w:rsidRPr="003646F0" w:rsidRDefault="00ED7397" w:rsidP="00ED7397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646F0"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D7397" w:rsidRPr="003646F0" w:rsidRDefault="00ED7397" w:rsidP="00ED7397">
      <w:pPr>
        <w:pStyle w:val="a6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3646F0">
        <w:rPr>
          <w:sz w:val="28"/>
          <w:szCs w:val="28"/>
        </w:rPr>
        <w:t>фамилия, имя, отчество (при наличии) или наименование заявителя;</w:t>
      </w:r>
    </w:p>
    <w:p w:rsidR="00ED7397" w:rsidRPr="003646F0" w:rsidRDefault="00ED7397" w:rsidP="00ED7397">
      <w:pPr>
        <w:pStyle w:val="a6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3646F0">
        <w:rPr>
          <w:sz w:val="28"/>
          <w:szCs w:val="28"/>
        </w:rPr>
        <w:t>основания для принятия решения по жалобе;</w:t>
      </w:r>
    </w:p>
    <w:p w:rsidR="00ED7397" w:rsidRPr="003646F0" w:rsidRDefault="00ED7397" w:rsidP="00ED7397">
      <w:pPr>
        <w:pStyle w:val="a6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3646F0">
        <w:rPr>
          <w:sz w:val="28"/>
          <w:szCs w:val="28"/>
        </w:rPr>
        <w:t>принятое по жалобе решение;</w:t>
      </w:r>
    </w:p>
    <w:p w:rsidR="00ED7397" w:rsidRPr="003646F0" w:rsidRDefault="00ED7397" w:rsidP="00ED7397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3646F0">
        <w:rPr>
          <w:sz w:val="28"/>
          <w:szCs w:val="28"/>
        </w:rPr>
        <w:t xml:space="preserve">в случае признания жалобы обоснованной - сроки устранения </w:t>
      </w:r>
      <w:r w:rsidRPr="003646F0">
        <w:rPr>
          <w:sz w:val="28"/>
          <w:szCs w:val="28"/>
        </w:rPr>
        <w:lastRenderedPageBreak/>
        <w:t>выявленных нарушений, в том числе срок предоставления результата муниципальной услуги;</w:t>
      </w:r>
    </w:p>
    <w:p w:rsidR="00ED7397" w:rsidRPr="003646F0" w:rsidRDefault="00ED7397" w:rsidP="00ED7397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3646F0">
        <w:rPr>
          <w:sz w:val="28"/>
          <w:szCs w:val="28"/>
        </w:rPr>
        <w:t>сведения о порядке обжалования принятого по жалобе решения.</w:t>
      </w:r>
    </w:p>
    <w:p w:rsidR="00ED7397" w:rsidRPr="003646F0" w:rsidRDefault="00ED7397" w:rsidP="00ED7397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ED7397" w:rsidRPr="003646F0" w:rsidRDefault="00ED7397" w:rsidP="00ED7397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3646F0">
        <w:rPr>
          <w:b/>
          <w:sz w:val="28"/>
          <w:szCs w:val="28"/>
        </w:rPr>
        <w:t>Порядок обжалования решения по жалобе</w:t>
      </w:r>
    </w:p>
    <w:p w:rsidR="00ED7397" w:rsidRPr="003646F0" w:rsidRDefault="00ED7397" w:rsidP="00ED7397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ED7397" w:rsidRPr="003646F0" w:rsidRDefault="00ED7397" w:rsidP="00ED7397">
      <w:pPr>
        <w:tabs>
          <w:tab w:val="left" w:pos="709"/>
        </w:tabs>
        <w:spacing w:line="24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5.</w:t>
      </w:r>
      <w:r w:rsidRPr="003646F0">
        <w:rPr>
          <w:sz w:val="28"/>
          <w:szCs w:val="28"/>
        </w:rPr>
        <w:t>8. Решения, принятые по жалобе, могут быть обжалованы вышестоящему должностному лицу, либо в судебном порядке.</w:t>
      </w:r>
    </w:p>
    <w:p w:rsidR="00ED7397" w:rsidRPr="003646F0" w:rsidRDefault="00ED7397" w:rsidP="00ED7397">
      <w:pPr>
        <w:spacing w:line="240" w:lineRule="auto"/>
        <w:ind w:firstLine="709"/>
        <w:jc w:val="both"/>
        <w:outlineLvl w:val="2"/>
        <w:rPr>
          <w:sz w:val="28"/>
          <w:szCs w:val="28"/>
        </w:rPr>
      </w:pPr>
    </w:p>
    <w:p w:rsidR="00ED7397" w:rsidRPr="003646F0" w:rsidRDefault="00ED7397" w:rsidP="00ED7397">
      <w:pPr>
        <w:spacing w:line="240" w:lineRule="auto"/>
        <w:jc w:val="center"/>
        <w:outlineLvl w:val="2"/>
        <w:rPr>
          <w:b/>
          <w:sz w:val="28"/>
          <w:szCs w:val="28"/>
        </w:rPr>
      </w:pPr>
      <w:r w:rsidRPr="003646F0">
        <w:rPr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ED7397" w:rsidRPr="003646F0" w:rsidRDefault="00ED7397" w:rsidP="00ED7397">
      <w:pPr>
        <w:spacing w:line="240" w:lineRule="auto"/>
        <w:ind w:firstLine="709"/>
        <w:jc w:val="center"/>
        <w:outlineLvl w:val="2"/>
        <w:rPr>
          <w:b/>
          <w:sz w:val="28"/>
          <w:szCs w:val="28"/>
        </w:rPr>
      </w:pPr>
    </w:p>
    <w:p w:rsidR="00ED7397" w:rsidRPr="003646F0" w:rsidRDefault="00ED7397" w:rsidP="00ED7397">
      <w:pPr>
        <w:spacing w:line="240" w:lineRule="auto"/>
        <w:ind w:firstLine="709"/>
        <w:jc w:val="both"/>
        <w:outlineLvl w:val="2"/>
        <w:rPr>
          <w:b/>
          <w:sz w:val="28"/>
          <w:szCs w:val="28"/>
        </w:rPr>
      </w:pPr>
      <w:r>
        <w:rPr>
          <w:sz w:val="28"/>
          <w:szCs w:val="28"/>
        </w:rPr>
        <w:t>5.9</w:t>
      </w:r>
      <w:r w:rsidRPr="003646F0">
        <w:rPr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законодательством.</w:t>
      </w:r>
    </w:p>
    <w:p w:rsidR="00ED7397" w:rsidRPr="003646F0" w:rsidRDefault="00ED7397" w:rsidP="00ED7397">
      <w:pPr>
        <w:spacing w:line="240" w:lineRule="auto"/>
        <w:ind w:firstLine="709"/>
        <w:jc w:val="both"/>
        <w:outlineLvl w:val="2"/>
        <w:rPr>
          <w:b/>
          <w:sz w:val="28"/>
          <w:szCs w:val="28"/>
        </w:rPr>
      </w:pPr>
    </w:p>
    <w:p w:rsidR="00ED7397" w:rsidRPr="003646F0" w:rsidRDefault="00ED7397" w:rsidP="00ED7397">
      <w:pPr>
        <w:spacing w:line="240" w:lineRule="auto"/>
        <w:jc w:val="center"/>
        <w:outlineLvl w:val="2"/>
        <w:rPr>
          <w:b/>
          <w:sz w:val="28"/>
          <w:szCs w:val="28"/>
        </w:rPr>
      </w:pPr>
      <w:r w:rsidRPr="003646F0">
        <w:rPr>
          <w:b/>
          <w:sz w:val="28"/>
          <w:szCs w:val="28"/>
        </w:rPr>
        <w:t>Способы информирования заявителя о порядке подачи и рассмотрения жалобы</w:t>
      </w:r>
      <w:bookmarkStart w:id="0" w:name="_GoBack"/>
      <w:bookmarkEnd w:id="0"/>
    </w:p>
    <w:p w:rsidR="00ED7397" w:rsidRPr="003646F0" w:rsidRDefault="00ED7397" w:rsidP="00ED7397">
      <w:pPr>
        <w:spacing w:line="240" w:lineRule="auto"/>
        <w:ind w:firstLine="709"/>
        <w:jc w:val="center"/>
        <w:outlineLvl w:val="2"/>
        <w:rPr>
          <w:b/>
          <w:sz w:val="28"/>
          <w:szCs w:val="28"/>
        </w:rPr>
      </w:pPr>
    </w:p>
    <w:p w:rsidR="00ED7397" w:rsidRPr="003646F0" w:rsidRDefault="00ED7397" w:rsidP="00ED7397">
      <w:pPr>
        <w:tabs>
          <w:tab w:val="left" w:pos="0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Pr="003646F0">
        <w:rPr>
          <w:sz w:val="28"/>
          <w:szCs w:val="28"/>
        </w:rPr>
        <w:t>. Информирование заявителей о порядке подачи и рассмотрения жалобы осуществляется следующими способами:</w:t>
      </w:r>
    </w:p>
    <w:p w:rsidR="00ED7397" w:rsidRPr="001F59F3" w:rsidRDefault="00ED7397" w:rsidP="00ED7397">
      <w:pPr>
        <w:tabs>
          <w:tab w:val="left" w:pos="0"/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F59F3">
        <w:rPr>
          <w:sz w:val="28"/>
          <w:szCs w:val="28"/>
        </w:rPr>
        <w:t>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ED7397" w:rsidRPr="003646F0" w:rsidRDefault="00ED7397" w:rsidP="00ED7397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</w:t>
      </w:r>
      <w:r w:rsidRPr="003646F0">
        <w:rPr>
          <w:sz w:val="28"/>
          <w:szCs w:val="28"/>
        </w:rPr>
        <w:t>путем взаимодействия специалистов, ответственных за рассмотрение жалобы, с заявителями по почте, по электронной почте;</w:t>
      </w:r>
    </w:p>
    <w:p w:rsidR="00ED7397" w:rsidRPr="003646F0" w:rsidRDefault="00ED7397" w:rsidP="00ED7397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 </w:t>
      </w:r>
      <w:r w:rsidRPr="003646F0">
        <w:rPr>
          <w:sz w:val="28"/>
          <w:szCs w:val="28"/>
        </w:rPr>
        <w:t xml:space="preserve">посредством информационных материалов, которые размещаются </w:t>
      </w:r>
      <w:r w:rsidRPr="003646F0">
        <w:rPr>
          <w:bCs/>
          <w:sz w:val="28"/>
          <w:szCs w:val="28"/>
        </w:rPr>
        <w:t>на официальном сайте</w:t>
      </w:r>
      <w:r w:rsidRPr="003646F0">
        <w:rPr>
          <w:sz w:val="28"/>
          <w:szCs w:val="28"/>
        </w:rPr>
        <w:t xml:space="preserve"> уполномоченного органа в сети «Интернет»;</w:t>
      </w:r>
    </w:p>
    <w:p w:rsidR="00ED7397" w:rsidRPr="003646F0" w:rsidRDefault="00ED7397" w:rsidP="00ED7397">
      <w:pPr>
        <w:pStyle w:val="a6"/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 </w:t>
      </w:r>
      <w:r w:rsidRPr="003646F0">
        <w:rPr>
          <w:sz w:val="28"/>
          <w:szCs w:val="28"/>
        </w:rPr>
        <w:t>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ED7397" w:rsidRPr="003646F0" w:rsidRDefault="00ED7397" w:rsidP="00ED7397">
      <w:pPr>
        <w:ind w:left="360" w:firstLine="709"/>
        <w:jc w:val="right"/>
        <w:rPr>
          <w:rFonts w:ascii="Arial" w:hAnsi="Arial" w:cs="Arial"/>
          <w:b/>
          <w:sz w:val="32"/>
          <w:szCs w:val="32"/>
        </w:rPr>
      </w:pPr>
    </w:p>
    <w:p w:rsidR="00ED7397" w:rsidRDefault="00ED7397" w:rsidP="00ED7397">
      <w:pPr>
        <w:jc w:val="center"/>
        <w:rPr>
          <w:sz w:val="20"/>
          <w:szCs w:val="20"/>
        </w:rPr>
      </w:pPr>
    </w:p>
    <w:p w:rsidR="00ED7397" w:rsidRDefault="00ED7397" w:rsidP="00ED7397">
      <w:pPr>
        <w:jc w:val="center"/>
        <w:rPr>
          <w:sz w:val="20"/>
          <w:szCs w:val="20"/>
        </w:rPr>
      </w:pPr>
    </w:p>
    <w:p w:rsidR="00ED7397" w:rsidRDefault="00ED7397" w:rsidP="00ED7397">
      <w:pPr>
        <w:jc w:val="center"/>
        <w:rPr>
          <w:sz w:val="20"/>
          <w:szCs w:val="20"/>
        </w:rPr>
      </w:pPr>
    </w:p>
    <w:p w:rsidR="00ED7397" w:rsidRDefault="00ED7397" w:rsidP="00ED7397">
      <w:pPr>
        <w:jc w:val="center"/>
        <w:rPr>
          <w:sz w:val="20"/>
          <w:szCs w:val="20"/>
        </w:rPr>
      </w:pPr>
    </w:p>
    <w:p w:rsidR="00ED7397" w:rsidRPr="00A81602" w:rsidRDefault="00ED7397" w:rsidP="00ED7397">
      <w:pPr>
        <w:spacing w:line="240" w:lineRule="auto"/>
        <w:ind w:right="-1"/>
        <w:jc w:val="center"/>
      </w:pPr>
    </w:p>
    <w:p w:rsidR="00634257" w:rsidRPr="000768A1" w:rsidRDefault="00634257" w:rsidP="00ED7397">
      <w:pPr>
        <w:tabs>
          <w:tab w:val="left" w:pos="709"/>
        </w:tabs>
        <w:spacing w:line="240" w:lineRule="auto"/>
        <w:ind w:right="-1"/>
        <w:jc w:val="center"/>
      </w:pPr>
    </w:p>
    <w:sectPr w:rsidR="00634257" w:rsidRPr="00076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D21F65"/>
    <w:multiLevelType w:val="hybridMultilevel"/>
    <w:tmpl w:val="38FC8A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>
    <w:nsid w:val="5BA91A5A"/>
    <w:multiLevelType w:val="hybridMultilevel"/>
    <w:tmpl w:val="6DFE02C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C8"/>
    <w:rsid w:val="000768A1"/>
    <w:rsid w:val="002649D1"/>
    <w:rsid w:val="00386C45"/>
    <w:rsid w:val="00634257"/>
    <w:rsid w:val="006F0F3B"/>
    <w:rsid w:val="00B941C8"/>
    <w:rsid w:val="00D40542"/>
    <w:rsid w:val="00DA5B00"/>
    <w:rsid w:val="00ED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00"/>
    <w:pPr>
      <w:widowControl w:val="0"/>
      <w:autoSpaceDE w:val="0"/>
      <w:autoSpaceDN w:val="0"/>
      <w:adjustRightInd w:val="0"/>
      <w:spacing w:after="0" w:line="300" w:lineRule="auto"/>
      <w:ind w:firstLine="74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A5B00"/>
    <w:pPr>
      <w:keepNext/>
      <w:widowControl/>
      <w:autoSpaceDE/>
      <w:autoSpaceDN/>
      <w:adjustRightInd/>
      <w:spacing w:line="240" w:lineRule="auto"/>
      <w:ind w:firstLine="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DA5B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5B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B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40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D4054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40542"/>
    <w:pPr>
      <w:widowControl/>
      <w:autoSpaceDE/>
      <w:autoSpaceDN/>
      <w:adjustRightInd/>
      <w:spacing w:line="240" w:lineRule="auto"/>
      <w:ind w:left="720" w:firstLine="0"/>
      <w:contextualSpacing/>
    </w:pPr>
    <w:rPr>
      <w:sz w:val="24"/>
      <w:szCs w:val="24"/>
    </w:rPr>
  </w:style>
  <w:style w:type="paragraph" w:customStyle="1" w:styleId="ConsPlusTitle">
    <w:name w:val="ConsPlusTitle"/>
    <w:rsid w:val="00386C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00"/>
    <w:pPr>
      <w:widowControl w:val="0"/>
      <w:autoSpaceDE w:val="0"/>
      <w:autoSpaceDN w:val="0"/>
      <w:adjustRightInd w:val="0"/>
      <w:spacing w:after="0" w:line="300" w:lineRule="auto"/>
      <w:ind w:firstLine="74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A5B00"/>
    <w:pPr>
      <w:keepNext/>
      <w:widowControl/>
      <w:autoSpaceDE/>
      <w:autoSpaceDN/>
      <w:adjustRightInd/>
      <w:spacing w:line="240" w:lineRule="auto"/>
      <w:ind w:firstLine="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DA5B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5B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B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40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D4054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40542"/>
    <w:pPr>
      <w:widowControl/>
      <w:autoSpaceDE/>
      <w:autoSpaceDN/>
      <w:adjustRightInd/>
      <w:spacing w:line="240" w:lineRule="auto"/>
      <w:ind w:left="720" w:firstLine="0"/>
      <w:contextualSpacing/>
    </w:pPr>
    <w:rPr>
      <w:sz w:val="24"/>
      <w:szCs w:val="24"/>
    </w:rPr>
  </w:style>
  <w:style w:type="paragraph" w:customStyle="1" w:styleId="ConsPlusTitle">
    <w:name w:val="ConsPlusTitle"/>
    <w:rsid w:val="00386C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28412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2441</Words>
  <Characters>13916</Characters>
  <Application>Microsoft Office Word</Application>
  <DocSecurity>0</DocSecurity>
  <Lines>115</Lines>
  <Paragraphs>32</Paragraphs>
  <ScaleCrop>false</ScaleCrop>
  <Company>SPecialiST RePack</Company>
  <LinksUpToDate>false</LinksUpToDate>
  <CharactersWithSpaces>16325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</cp:revision>
  <dcterms:created xsi:type="dcterms:W3CDTF">2018-07-30T09:36:00Z</dcterms:created>
  <dcterms:modified xsi:type="dcterms:W3CDTF">2018-10-17T05:18:00Z</dcterms:modified>
</cp:coreProperties>
</file>